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8" w:rsidRDefault="00FD7430">
      <w:pPr>
        <w:pStyle w:val="Corpotesto"/>
        <w:kinsoku w:val="0"/>
        <w:overflowPunct w:val="0"/>
        <w:ind w:left="8932"/>
        <w:rPr>
          <w:spacing w:val="-49"/>
        </w:rPr>
      </w:pP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1181100" cy="379730"/>
                <wp:effectExtent l="5080" t="12700" r="13970" b="7620"/>
                <wp:docPr id="4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97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398" w:rsidRDefault="00FD1A57">
                            <w:pPr>
                              <w:pStyle w:val="Corpotesto"/>
                              <w:kinsoku w:val="0"/>
                              <w:overflowPunct w:val="0"/>
                              <w:spacing w:before="69" w:line="216" w:lineRule="exact"/>
                              <w:ind w:left="552" w:right="349" w:hanging="19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Avviso 01/2022 </w:t>
                            </w:r>
                            <w:r w:rsidR="00503398">
                              <w:rPr>
                                <w:sz w:val="18"/>
                                <w:szCs w:val="18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30" type="#_x0000_t202" style="width:93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" filled="f" strokeweight=".25397mm">
                <v:textbox inset="0,0,0,0">
                  <w:txbxContent>
                    <w:p w:rsidR="00503398" w:rsidRDefault="00FD1A57">
                      <w:pPr>
                        <w:pStyle w:val="Corpotesto"/>
                        <w:kinsoku w:val="0"/>
                        <w:overflowPunct w:val="0"/>
                        <w:spacing w:before="69" w:line="216" w:lineRule="exact"/>
                        <w:ind w:left="552" w:right="349" w:hanging="19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Avviso 01/2022 </w:t>
                      </w:r>
                      <w:r w:rsidR="00503398">
                        <w:rPr>
                          <w:sz w:val="18"/>
                          <w:szCs w:val="18"/>
                        </w:rPr>
                        <w:t>Allegato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before="3"/>
        <w:rPr>
          <w:sz w:val="16"/>
          <w:szCs w:val="16"/>
        </w:rPr>
      </w:pPr>
    </w:p>
    <w:p w:rsidR="00503398" w:rsidRDefault="00503398">
      <w:pPr>
        <w:pStyle w:val="Corpotesto"/>
        <w:tabs>
          <w:tab w:val="left" w:pos="5719"/>
        </w:tabs>
        <w:kinsoku w:val="0"/>
        <w:overflowPunct w:val="0"/>
        <w:spacing w:before="87"/>
        <w:ind w:left="1324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tab/>
        <w:t>Consorzio Interuniversitario Nazionale</w:t>
      </w:r>
      <w:r>
        <w:rPr>
          <w:spacing w:val="-8"/>
        </w:rPr>
        <w:t xml:space="preserve"> </w:t>
      </w:r>
      <w:r>
        <w:t>per</w:t>
      </w:r>
    </w:p>
    <w:p w:rsidR="00503398" w:rsidRDefault="00503398">
      <w:pPr>
        <w:pStyle w:val="Corpotesto"/>
        <w:tabs>
          <w:tab w:val="left" w:pos="5719"/>
        </w:tabs>
        <w:kinsoku w:val="0"/>
        <w:overflowPunct w:val="0"/>
        <w:ind w:left="1324"/>
      </w:pPr>
      <w:r>
        <w:rPr>
          <w:rFonts w:ascii="Times New Roman" w:hAnsi="Times New Roman" w:cs="Times New Roman"/>
        </w:rPr>
        <w:t>(da redigere 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carta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semplice)</w:t>
      </w:r>
      <w:r>
        <w:rPr>
          <w:rFonts w:ascii="Times New Roman" w:hAnsi="Times New Roman" w:cs="Times New Roman"/>
        </w:rPr>
        <w:tab/>
      </w:r>
      <w:r>
        <w:t>Energia e Sistemi</w:t>
      </w:r>
      <w:r>
        <w:rPr>
          <w:spacing w:val="-9"/>
        </w:rPr>
        <w:t xml:space="preserve"> </w:t>
      </w:r>
      <w:r>
        <w:t>Elettrici</w:t>
      </w:r>
    </w:p>
    <w:p w:rsidR="00503398" w:rsidRDefault="00503398">
      <w:pPr>
        <w:pStyle w:val="Corpotesto"/>
        <w:kinsoku w:val="0"/>
        <w:overflowPunct w:val="0"/>
        <w:ind w:left="5719" w:right="1706"/>
      </w:pPr>
      <w:r>
        <w:t>Area Ingegneria dell’Università di Cassino e LM Via G. Di Biasio 43</w:t>
      </w:r>
    </w:p>
    <w:p w:rsidR="00503398" w:rsidRDefault="00503398">
      <w:pPr>
        <w:pStyle w:val="Corpotesto"/>
        <w:kinsoku w:val="0"/>
        <w:overflowPunct w:val="0"/>
        <w:ind w:left="5699" w:right="3872"/>
        <w:jc w:val="center"/>
      </w:pPr>
      <w:r>
        <w:t>03043 CASSINO (FR)</w:t>
      </w: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  <w:bookmarkStart w:id="0" w:name="_GoBack"/>
      <w:bookmarkEnd w:id="0"/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  <w:spacing w:before="6"/>
        <w:rPr>
          <w:sz w:val="18"/>
          <w:szCs w:val="18"/>
        </w:rPr>
      </w:pPr>
    </w:p>
    <w:p w:rsidR="00503398" w:rsidRDefault="00503398">
      <w:pPr>
        <w:pStyle w:val="Corpotesto"/>
        <w:tabs>
          <w:tab w:val="left" w:pos="9873"/>
        </w:tabs>
        <w:kinsoku w:val="0"/>
        <w:overflowPunct w:val="0"/>
        <w:spacing w:before="87"/>
        <w:ind w:left="1324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28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31030" cy="12700"/>
                <wp:effectExtent l="10795" t="6350" r="6350" b="0"/>
                <wp:docPr id="38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030" cy="12700"/>
                          <a:chOff x="0" y="0"/>
                          <a:chExt cx="6978" cy="20"/>
                        </a:xfrm>
                      </wpg:grpSpPr>
                      <wps:wsp>
                        <wps:cNvPr id="386" name="Freeform 9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99"/>
                        <wps:cNvSpPr>
                          <a:spLocks/>
                        </wps:cNvSpPr>
                        <wps:spPr bwMode="auto">
                          <a:xfrm>
                            <a:off x="2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00"/>
                        <wps:cNvSpPr>
                          <a:spLocks/>
                        </wps:cNvSpPr>
                        <wps:spPr bwMode="auto">
                          <a:xfrm>
                            <a:off x="4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01"/>
                        <wps:cNvSpPr>
                          <a:spLocks/>
                        </wps:cNvSpPr>
                        <wps:spPr bwMode="auto">
                          <a:xfrm>
                            <a:off x="6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02"/>
                        <wps:cNvSpPr>
                          <a:spLocks/>
                        </wps:cNvSpPr>
                        <wps:spPr bwMode="auto">
                          <a:xfrm>
                            <a:off x="8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03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04"/>
                        <wps:cNvSpPr>
                          <a:spLocks/>
                        </wps:cNvSpPr>
                        <wps:spPr bwMode="auto">
                          <a:xfrm>
                            <a:off x="11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05"/>
                        <wps:cNvSpPr>
                          <a:spLocks/>
                        </wps:cNvSpPr>
                        <wps:spPr bwMode="auto">
                          <a:xfrm>
                            <a:off x="13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06"/>
                        <wps:cNvSpPr>
                          <a:spLocks/>
                        </wps:cNvSpPr>
                        <wps:spPr bwMode="auto">
                          <a:xfrm>
                            <a:off x="15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07"/>
                        <wps:cNvSpPr>
                          <a:spLocks/>
                        </wps:cNvSpPr>
                        <wps:spPr bwMode="auto">
                          <a:xfrm>
                            <a:off x="17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08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09"/>
                        <wps:cNvSpPr>
                          <a:spLocks/>
                        </wps:cNvSpPr>
                        <wps:spPr bwMode="auto">
                          <a:xfrm>
                            <a:off x="21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10"/>
                        <wps:cNvSpPr>
                          <a:spLocks/>
                        </wps:cNvSpPr>
                        <wps:spPr bwMode="auto">
                          <a:xfrm>
                            <a:off x="23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11"/>
                        <wps:cNvSpPr>
                          <a:spLocks/>
                        </wps:cNvSpPr>
                        <wps:spPr bwMode="auto">
                          <a:xfrm>
                            <a:off x="25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12"/>
                        <wps:cNvSpPr>
                          <a:spLocks/>
                        </wps:cNvSpPr>
                        <wps:spPr bwMode="auto">
                          <a:xfrm>
                            <a:off x="27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13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14"/>
                        <wps:cNvSpPr>
                          <a:spLocks/>
                        </wps:cNvSpPr>
                        <wps:spPr bwMode="auto">
                          <a:xfrm>
                            <a:off x="319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15"/>
                        <wps:cNvSpPr>
                          <a:spLocks/>
                        </wps:cNvSpPr>
                        <wps:spPr bwMode="auto">
                          <a:xfrm>
                            <a:off x="339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16"/>
                        <wps:cNvSpPr>
                          <a:spLocks/>
                        </wps:cNvSpPr>
                        <wps:spPr bwMode="auto">
                          <a:xfrm>
                            <a:off x="358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17"/>
                        <wps:cNvSpPr>
                          <a:spLocks/>
                        </wps:cNvSpPr>
                        <wps:spPr bwMode="auto">
                          <a:xfrm>
                            <a:off x="37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18"/>
                        <wps:cNvSpPr>
                          <a:spLocks/>
                        </wps:cNvSpPr>
                        <wps:spPr bwMode="auto">
                          <a:xfrm>
                            <a:off x="39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19"/>
                        <wps:cNvSpPr>
                          <a:spLocks/>
                        </wps:cNvSpPr>
                        <wps:spPr bwMode="auto">
                          <a:xfrm>
                            <a:off x="418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20"/>
                        <wps:cNvSpPr>
                          <a:spLocks/>
                        </wps:cNvSpPr>
                        <wps:spPr bwMode="auto">
                          <a:xfrm>
                            <a:off x="438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21"/>
                        <wps:cNvSpPr>
                          <a:spLocks/>
                        </wps:cNvSpPr>
                        <wps:spPr bwMode="auto">
                          <a:xfrm>
                            <a:off x="458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22"/>
                        <wps:cNvSpPr>
                          <a:spLocks/>
                        </wps:cNvSpPr>
                        <wps:spPr bwMode="auto">
                          <a:xfrm>
                            <a:off x="47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23"/>
                        <wps:cNvSpPr>
                          <a:spLocks/>
                        </wps:cNvSpPr>
                        <wps:spPr bwMode="auto">
                          <a:xfrm>
                            <a:off x="49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24"/>
                        <wps:cNvSpPr>
                          <a:spLocks/>
                        </wps:cNvSpPr>
                        <wps:spPr bwMode="auto">
                          <a:xfrm>
                            <a:off x="518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25"/>
                        <wps:cNvSpPr>
                          <a:spLocks/>
                        </wps:cNvSpPr>
                        <wps:spPr bwMode="auto">
                          <a:xfrm>
                            <a:off x="538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26"/>
                        <wps:cNvSpPr>
                          <a:spLocks/>
                        </wps:cNvSpPr>
                        <wps:spPr bwMode="auto">
                          <a:xfrm>
                            <a:off x="558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27"/>
                        <wps:cNvSpPr>
                          <a:spLocks/>
                        </wps:cNvSpPr>
                        <wps:spPr bwMode="auto">
                          <a:xfrm>
                            <a:off x="578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8"/>
                        <wps:cNvSpPr>
                          <a:spLocks/>
                        </wps:cNvSpPr>
                        <wps:spPr bwMode="auto">
                          <a:xfrm>
                            <a:off x="598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29"/>
                        <wps:cNvSpPr>
                          <a:spLocks/>
                        </wps:cNvSpPr>
                        <wps:spPr bwMode="auto">
                          <a:xfrm>
                            <a:off x="617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30"/>
                        <wps:cNvSpPr>
                          <a:spLocks/>
                        </wps:cNvSpPr>
                        <wps:spPr bwMode="auto">
                          <a:xfrm>
                            <a:off x="637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31"/>
                        <wps:cNvSpPr>
                          <a:spLocks/>
                        </wps:cNvSpPr>
                        <wps:spPr bwMode="auto">
                          <a:xfrm>
                            <a:off x="657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32"/>
                        <wps:cNvSpPr>
                          <a:spLocks/>
                        </wps:cNvSpPr>
                        <wps:spPr bwMode="auto">
                          <a:xfrm>
                            <a:off x="677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44DAC" id="Group 97" o:spid="_x0000_s1026" style="width:348.9pt;height:1pt;mso-position-horizontal-relative:char;mso-position-vertical-relative:line" coordsize="6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">
                <v:shape id="Freeform 98" o:spid="_x0000_s1027" style="position:absolute;left: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99" o:spid="_x0000_s1028" style="position:absolute;left:2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00" o:spid="_x0000_s1029" style="position:absolute;left:4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101" o:spid="_x0000_s1030" style="position:absolute;left:6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02" o:spid="_x0000_s1031" style="position:absolute;left:8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103" o:spid="_x0000_s1032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104" o:spid="_x0000_s1033" style="position:absolute;left:11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05" o:spid="_x0000_s1034" style="position:absolute;left:13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106" o:spid="_x0000_s1035" style="position:absolute;left:15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107" o:spid="_x0000_s1036" style="position:absolute;left:17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08" o:spid="_x0000_s1037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109" o:spid="_x0000_s1038" style="position:absolute;left:21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0" o:spid="_x0000_s1039" style="position:absolute;left:23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111" o:spid="_x0000_s1040" style="position:absolute;left:25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2" o:spid="_x0000_s1041" style="position:absolute;left:27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113" o:spid="_x0000_s1042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4" o:spid="_x0000_s1043" style="position:absolute;left:319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5" o:spid="_x0000_s1044" style="position:absolute;left:339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6" o:spid="_x0000_s1045" style="position:absolute;left:358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17" o:spid="_x0000_s1046" style="position:absolute;left:37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18" o:spid="_x0000_s1047" style="position:absolute;left:39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19" o:spid="_x0000_s1048" style="position:absolute;left:418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20" o:spid="_x0000_s1049" style="position:absolute;left:438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121" o:spid="_x0000_s1050" style="position:absolute;left:458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122" o:spid="_x0000_s1051" style="position:absolute;left:47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123" o:spid="_x0000_s1052" style="position:absolute;left:49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24" o:spid="_x0000_s1053" style="position:absolute;left:518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25" o:spid="_x0000_s1054" style="position:absolute;left:538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26" o:spid="_x0000_s1055" style="position:absolute;left:558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27" o:spid="_x0000_s1056" style="position:absolute;left:578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28" o:spid="_x0000_s1057" style="position:absolute;left:598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29" o:spid="_x0000_s1058" style="position:absolute;left:617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130" o:spid="_x0000_s1059" style="position:absolute;left:637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131" o:spid="_x0000_s1060" style="position:absolute;left:657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132" o:spid="_x0000_s1061" style="position:absolute;left:677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FD7430" w:rsidP="00173FD6">
      <w:pPr>
        <w:pStyle w:val="Corpotesto"/>
        <w:kinsoku w:val="0"/>
        <w:overflowPunct w:val="0"/>
        <w:ind w:left="1324" w:right="12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114935</wp:posOffset>
                </wp:positionV>
                <wp:extent cx="180975" cy="3862070"/>
                <wp:effectExtent l="0" t="0" r="0" b="0"/>
                <wp:wrapNone/>
                <wp:docPr id="38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86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98" w:rsidRDefault="00503398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20" w:right="-1275"/>
                              <w:rPr>
                                <w:color w:val="0049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zi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n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erg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54.2pt;margin-top:9.05pt;width:14.25pt;height:30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q0tQIAALc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503398" w:rsidRDefault="00503398">
                      <w:pPr>
                        <w:pStyle w:val="Corpotesto"/>
                        <w:kinsoku w:val="0"/>
                        <w:overflowPunct w:val="0"/>
                        <w:spacing w:before="7"/>
                        <w:ind w:left="20" w:right="-1275"/>
                        <w:rPr>
                          <w:color w:val="004993"/>
                          <w:sz w:val="22"/>
                          <w:szCs w:val="22"/>
                        </w:rPr>
                      </w:pP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zi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4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n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erg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tt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398">
        <w:t>dopo aver preso visione dell’</w:t>
      </w:r>
      <w:r w:rsidR="00173FD6">
        <w:t>Avviso 01/2022</w:t>
      </w:r>
      <w:r w:rsidR="00503398">
        <w:t xml:space="preserve"> di selezione per il conferimento di un incarico profess</w:t>
      </w:r>
      <w:r w:rsidR="00173FD6">
        <w:t>ionale di consulenza per il 2022</w:t>
      </w:r>
      <w:r w:rsidR="00503398">
        <w:t>, chiede di essere ammesso/a alla selezione.</w:t>
      </w:r>
    </w:p>
    <w:p w:rsidR="00503398" w:rsidRDefault="00503398">
      <w:pPr>
        <w:pStyle w:val="Corpotesto"/>
        <w:kinsoku w:val="0"/>
        <w:overflowPunct w:val="0"/>
        <w:spacing w:before="48"/>
        <w:ind w:left="1324"/>
      </w:pPr>
      <w:r>
        <w:t>A tal fine, dichiara di</w:t>
      </w:r>
    </w:p>
    <w:p w:rsidR="00503398" w:rsidRDefault="00503398">
      <w:pPr>
        <w:pStyle w:val="Corpotesto"/>
        <w:kinsoku w:val="0"/>
        <w:overflowPunct w:val="0"/>
        <w:spacing w:before="48"/>
        <w:ind w:left="1324"/>
        <w:sectPr w:rsidR="00503398">
          <w:footerReference w:type="default" r:id="rId7"/>
          <w:pgSz w:w="11910" w:h="16840"/>
          <w:pgMar w:top="440" w:right="0" w:bottom="880" w:left="660" w:header="0" w:footer="697" w:gutter="0"/>
          <w:pgNumType w:start="1"/>
          <w:cols w:space="720" w:equalWidth="0">
            <w:col w:w="11250"/>
          </w:cols>
          <w:noEndnote/>
        </w:sectPr>
      </w:pPr>
    </w:p>
    <w:p w:rsidR="00503398" w:rsidRDefault="00FD7430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spacing w:before="96"/>
        <w:ind w:hanging="28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206375</wp:posOffset>
                </wp:positionV>
                <wp:extent cx="2123440" cy="12700"/>
                <wp:effectExtent l="0" t="0" r="0" b="0"/>
                <wp:wrapNone/>
                <wp:docPr id="36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0"/>
                          <a:chOff x="3853" y="325"/>
                          <a:chExt cx="3344" cy="20"/>
                        </a:xfrm>
                      </wpg:grpSpPr>
                      <wps:wsp>
                        <wps:cNvPr id="368" name="Freeform 137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0 w 3344"/>
                              <a:gd name="T1" fmla="*/ 0 h 20"/>
                              <a:gd name="T2" fmla="*/ 296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38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98 w 3344"/>
                              <a:gd name="T1" fmla="*/ 0 h 20"/>
                              <a:gd name="T2" fmla="*/ 495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98" y="0"/>
                                </a:moveTo>
                                <a:lnTo>
                                  <a:pt x="4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39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497 w 3344"/>
                              <a:gd name="T1" fmla="*/ 0 h 20"/>
                              <a:gd name="T2" fmla="*/ 694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497" y="0"/>
                                </a:move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40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696 w 3344"/>
                              <a:gd name="T1" fmla="*/ 0 h 20"/>
                              <a:gd name="T2" fmla="*/ 893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696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41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896 w 3344"/>
                              <a:gd name="T1" fmla="*/ 0 h 20"/>
                              <a:gd name="T2" fmla="*/ 1092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896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42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1095 w 3344"/>
                              <a:gd name="T1" fmla="*/ 0 h 20"/>
                              <a:gd name="T2" fmla="*/ 1292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1095" y="0"/>
                                </a:moveTo>
                                <a:lnTo>
                                  <a:pt x="12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3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1294 w 3344"/>
                              <a:gd name="T1" fmla="*/ 0 h 20"/>
                              <a:gd name="T2" fmla="*/ 1491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1294" y="0"/>
                                </a:moveTo>
                                <a:lnTo>
                                  <a:pt x="14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44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1493 w 3344"/>
                              <a:gd name="T1" fmla="*/ 0 h 20"/>
                              <a:gd name="T2" fmla="*/ 1690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1493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45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1692 w 3344"/>
                              <a:gd name="T1" fmla="*/ 0 h 20"/>
                              <a:gd name="T2" fmla="*/ 1889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1692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46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1892 w 3344"/>
                              <a:gd name="T1" fmla="*/ 0 h 20"/>
                              <a:gd name="T2" fmla="*/ 2088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1892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47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091 w 3344"/>
                              <a:gd name="T1" fmla="*/ 0 h 20"/>
                              <a:gd name="T2" fmla="*/ 2288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091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48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290 w 3344"/>
                              <a:gd name="T1" fmla="*/ 0 h 20"/>
                              <a:gd name="T2" fmla="*/ 2487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29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49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489 w 3344"/>
                              <a:gd name="T1" fmla="*/ 0 h 20"/>
                              <a:gd name="T2" fmla="*/ 2686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489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50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688 w 3344"/>
                              <a:gd name="T1" fmla="*/ 0 h 20"/>
                              <a:gd name="T2" fmla="*/ 2885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688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51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2888 w 3344"/>
                              <a:gd name="T1" fmla="*/ 0 h 20"/>
                              <a:gd name="T2" fmla="*/ 3084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2888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52"/>
                        <wps:cNvSpPr>
                          <a:spLocks/>
                        </wps:cNvSpPr>
                        <wps:spPr bwMode="auto">
                          <a:xfrm>
                            <a:off x="3853" y="325"/>
                            <a:ext cx="3344" cy="20"/>
                          </a:xfrm>
                          <a:custGeom>
                            <a:avLst/>
                            <a:gdLst>
                              <a:gd name="T0" fmla="*/ 3146 w 3344"/>
                              <a:gd name="T1" fmla="*/ 0 h 20"/>
                              <a:gd name="T2" fmla="*/ 3343 w 3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4" h="20">
                                <a:moveTo>
                                  <a:pt x="3146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9E08" id="Group 136" o:spid="_x0000_s1026" style="position:absolute;margin-left:192.65pt;margin-top:16.25pt;width:167.2pt;height:1pt;z-index:-251665920;mso-position-horizontal-relative:page" coordorigin="3853,325" coordsize="3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" o:allowincell="f">
                <v:shape id="Freeform 137" o:spid="_x0000_s1027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" path="m,l296,e" filled="f" strokeweight=".14053mm">
                  <v:path arrowok="t" o:connecttype="custom" o:connectlocs="0,0;296,0" o:connectangles="0,0"/>
                </v:shape>
                <v:shape id="Freeform 138" o:spid="_x0000_s1028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" path="m298,l495,e" filled="f" strokeweight=".14053mm">
                  <v:path arrowok="t" o:connecttype="custom" o:connectlocs="298,0;495,0" o:connectangles="0,0"/>
                </v:shape>
                <v:shape id="Freeform 139" o:spid="_x0000_s1029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" path="m497,l694,e" filled="f" strokeweight=".14053mm">
                  <v:path arrowok="t" o:connecttype="custom" o:connectlocs="497,0;694,0" o:connectangles="0,0"/>
                </v:shape>
                <v:shape id="Freeform 140" o:spid="_x0000_s1030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" path="m696,l893,e" filled="f" strokeweight=".14053mm">
                  <v:path arrowok="t" o:connecttype="custom" o:connectlocs="696,0;893,0" o:connectangles="0,0"/>
                </v:shape>
                <v:shape id="Freeform 141" o:spid="_x0000_s1031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" path="m896,r196,e" filled="f" strokeweight=".14053mm">
                  <v:path arrowok="t" o:connecttype="custom" o:connectlocs="896,0;1092,0" o:connectangles="0,0"/>
                </v:shape>
                <v:shape id="Freeform 142" o:spid="_x0000_s1032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" path="m1095,r197,e" filled="f" strokeweight=".14053mm">
                  <v:path arrowok="t" o:connecttype="custom" o:connectlocs="1095,0;1292,0" o:connectangles="0,0"/>
                </v:shape>
                <v:shape id="Freeform 143" o:spid="_x0000_s1033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" path="m1294,r197,e" filled="f" strokeweight=".14053mm">
                  <v:path arrowok="t" o:connecttype="custom" o:connectlocs="1294,0;1491,0" o:connectangles="0,0"/>
                </v:shape>
                <v:shape id="Freeform 144" o:spid="_x0000_s1034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" path="m1493,r197,e" filled="f" strokeweight=".14053mm">
                  <v:path arrowok="t" o:connecttype="custom" o:connectlocs="1493,0;1690,0" o:connectangles="0,0"/>
                </v:shape>
                <v:shape id="Freeform 145" o:spid="_x0000_s1035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" path="m1692,r197,e" filled="f" strokeweight=".14053mm">
                  <v:path arrowok="t" o:connecttype="custom" o:connectlocs="1692,0;1889,0" o:connectangles="0,0"/>
                </v:shape>
                <v:shape id="Freeform 146" o:spid="_x0000_s1036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" path="m1892,r196,e" filled="f" strokeweight=".14053mm">
                  <v:path arrowok="t" o:connecttype="custom" o:connectlocs="1892,0;2088,0" o:connectangles="0,0"/>
                </v:shape>
                <v:shape id="Freeform 147" o:spid="_x0000_s1037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" path="m2091,r197,e" filled="f" strokeweight=".14053mm">
                  <v:path arrowok="t" o:connecttype="custom" o:connectlocs="2091,0;2288,0" o:connectangles="0,0"/>
                </v:shape>
                <v:shape id="Freeform 148" o:spid="_x0000_s1038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" path="m2290,r197,e" filled="f" strokeweight=".14053mm">
                  <v:path arrowok="t" o:connecttype="custom" o:connectlocs="2290,0;2487,0" o:connectangles="0,0"/>
                </v:shape>
                <v:shape id="Freeform 149" o:spid="_x0000_s1039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" path="m2489,r197,e" filled="f" strokeweight=".14053mm">
                  <v:path arrowok="t" o:connecttype="custom" o:connectlocs="2489,0;2686,0" o:connectangles="0,0"/>
                </v:shape>
                <v:shape id="Freeform 150" o:spid="_x0000_s1040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" path="m2688,r197,e" filled="f" strokeweight=".14053mm">
                  <v:path arrowok="t" o:connecttype="custom" o:connectlocs="2688,0;2885,0" o:connectangles="0,0"/>
                </v:shape>
                <v:shape id="Freeform 151" o:spid="_x0000_s1041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" path="m2888,r196,e" filled="f" strokeweight=".14053mm">
                  <v:path arrowok="t" o:connecttype="custom" o:connectlocs="2888,0;3084,0" o:connectangles="0,0"/>
                </v:shape>
                <v:shape id="Freeform 152" o:spid="_x0000_s1042" style="position:absolute;left:3853;top:325;width:3344;height:20;visibility:visible;mso-wrap-style:square;v-text-anchor:top" coordsize="3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" path="m3146,r197,e" filled="f" strokeweight=".14053mm">
                  <v:path arrowok="t" o:connecttype="custom" o:connectlocs="3146,0;3343,0" o:connectangles="0,0"/>
                </v:shape>
                <w10:wrap anchorx="page"/>
              </v:group>
            </w:pict>
          </mc:Fallback>
        </mc:AlternateContent>
      </w:r>
      <w:r w:rsidR="00503398">
        <w:rPr>
          <w:sz w:val="20"/>
          <w:szCs w:val="20"/>
        </w:rPr>
        <w:t>essere nato/a</w:t>
      </w:r>
      <w:r w:rsidR="00503398">
        <w:rPr>
          <w:spacing w:val="-7"/>
          <w:sz w:val="20"/>
          <w:szCs w:val="20"/>
        </w:rPr>
        <w:t xml:space="preserve"> </w:t>
      </w:r>
      <w:proofErr w:type="spellStart"/>
      <w:r w:rsidR="00503398">
        <w:rPr>
          <w:sz w:val="20"/>
          <w:szCs w:val="20"/>
        </w:rPr>
        <w:t>a</w:t>
      </w:r>
      <w:proofErr w:type="spellEnd"/>
    </w:p>
    <w:p w:rsidR="00503398" w:rsidRDefault="00FD7430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spacing w:before="93" w:line="324" w:lineRule="auto"/>
        <w:ind w:hanging="28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204470</wp:posOffset>
                </wp:positionV>
                <wp:extent cx="2276475" cy="12700"/>
                <wp:effectExtent l="0" t="0" r="0" b="0"/>
                <wp:wrapNone/>
                <wp:docPr id="34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0"/>
                          <a:chOff x="4175" y="322"/>
                          <a:chExt cx="3585" cy="20"/>
                        </a:xfrm>
                      </wpg:grpSpPr>
                      <wps:wsp>
                        <wps:cNvPr id="349" name="Freeform 154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0 w 3585"/>
                              <a:gd name="T1" fmla="*/ 0 h 20"/>
                              <a:gd name="T2" fmla="*/ 198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5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00 w 3585"/>
                              <a:gd name="T1" fmla="*/ 0 h 20"/>
                              <a:gd name="T2" fmla="*/ 397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00" y="0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6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400 w 3585"/>
                              <a:gd name="T1" fmla="*/ 0 h 20"/>
                              <a:gd name="T2" fmla="*/ 596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40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7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599 w 3585"/>
                              <a:gd name="T1" fmla="*/ 0 h 20"/>
                              <a:gd name="T2" fmla="*/ 796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599" y="0"/>
                                </a:moveTo>
                                <a:lnTo>
                                  <a:pt x="7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58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798 w 3585"/>
                              <a:gd name="T1" fmla="*/ 0 h 20"/>
                              <a:gd name="T2" fmla="*/ 995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798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59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997 w 3585"/>
                              <a:gd name="T1" fmla="*/ 0 h 20"/>
                              <a:gd name="T2" fmla="*/ 1194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997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0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1196 w 3585"/>
                              <a:gd name="T1" fmla="*/ 0 h 20"/>
                              <a:gd name="T2" fmla="*/ 1393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1196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1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1396 w 3585"/>
                              <a:gd name="T1" fmla="*/ 0 h 20"/>
                              <a:gd name="T2" fmla="*/ 1592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1396" y="0"/>
                                </a:move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2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1595 w 3585"/>
                              <a:gd name="T1" fmla="*/ 0 h 20"/>
                              <a:gd name="T2" fmla="*/ 1792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1595" y="0"/>
                                </a:moveTo>
                                <a:lnTo>
                                  <a:pt x="17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3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1794 w 3585"/>
                              <a:gd name="T1" fmla="*/ 0 h 20"/>
                              <a:gd name="T2" fmla="*/ 1991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1794" y="0"/>
                                </a:moveTo>
                                <a:lnTo>
                                  <a:pt x="19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4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1993 w 3585"/>
                              <a:gd name="T1" fmla="*/ 0 h 20"/>
                              <a:gd name="T2" fmla="*/ 2190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1993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5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192 w 3585"/>
                              <a:gd name="T1" fmla="*/ 0 h 20"/>
                              <a:gd name="T2" fmla="*/ 2389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192" y="0"/>
                                </a:moveTo>
                                <a:lnTo>
                                  <a:pt x="23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6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392 w 3585"/>
                              <a:gd name="T1" fmla="*/ 0 h 20"/>
                              <a:gd name="T2" fmla="*/ 2588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392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7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591 w 3585"/>
                              <a:gd name="T1" fmla="*/ 0 h 20"/>
                              <a:gd name="T2" fmla="*/ 2788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591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8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790 w 3585"/>
                              <a:gd name="T1" fmla="*/ 0 h 20"/>
                              <a:gd name="T2" fmla="*/ 2987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79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9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2989 w 3585"/>
                              <a:gd name="T1" fmla="*/ 0 h 20"/>
                              <a:gd name="T2" fmla="*/ 3186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2989" y="0"/>
                                </a:moveTo>
                                <a:lnTo>
                                  <a:pt x="31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0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3188 w 3585"/>
                              <a:gd name="T1" fmla="*/ 0 h 20"/>
                              <a:gd name="T2" fmla="*/ 3385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3188" y="0"/>
                                </a:moveTo>
                                <a:lnTo>
                                  <a:pt x="33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71"/>
                        <wps:cNvSpPr>
                          <a:spLocks/>
                        </wps:cNvSpPr>
                        <wps:spPr bwMode="auto">
                          <a:xfrm>
                            <a:off x="4175" y="322"/>
                            <a:ext cx="3585" cy="20"/>
                          </a:xfrm>
                          <a:custGeom>
                            <a:avLst/>
                            <a:gdLst>
                              <a:gd name="T0" fmla="*/ 3388 w 3585"/>
                              <a:gd name="T1" fmla="*/ 0 h 20"/>
                              <a:gd name="T2" fmla="*/ 3584 w 3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5" h="20">
                                <a:moveTo>
                                  <a:pt x="3388" y="0"/>
                                </a:moveTo>
                                <a:lnTo>
                                  <a:pt x="35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B9B9" id="Group 153" o:spid="_x0000_s1026" style="position:absolute;margin-left:208.75pt;margin-top:16.1pt;width:179.25pt;height:1pt;z-index:251652608;mso-position-horizontal-relative:page" coordorigin="4175,322" coordsize="35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" o:allowincell="f">
                <v:shape id="Freeform 154" o:spid="_x0000_s1027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" path="m,l198,e" filled="f" strokeweight=".14053mm">
                  <v:path arrowok="t" o:connecttype="custom" o:connectlocs="0,0;198,0" o:connectangles="0,0"/>
                </v:shape>
                <v:shape id="Freeform 155" o:spid="_x0000_s1028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" path="m200,l397,e" filled="f" strokeweight=".14053mm">
                  <v:path arrowok="t" o:connecttype="custom" o:connectlocs="200,0;397,0" o:connectangles="0,0"/>
                </v:shape>
                <v:shape id="Freeform 156" o:spid="_x0000_s1029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" path="m400,l596,e" filled="f" strokeweight=".14053mm">
                  <v:path arrowok="t" o:connecttype="custom" o:connectlocs="400,0;596,0" o:connectangles="0,0"/>
                </v:shape>
                <v:shape id="Freeform 157" o:spid="_x0000_s1030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" path="m599,l796,e" filled="f" strokeweight=".14053mm">
                  <v:path arrowok="t" o:connecttype="custom" o:connectlocs="599,0;796,0" o:connectangles="0,0"/>
                </v:shape>
                <v:shape id="Freeform 158" o:spid="_x0000_s1031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" path="m798,l995,e" filled="f" strokeweight=".14053mm">
                  <v:path arrowok="t" o:connecttype="custom" o:connectlocs="798,0;995,0" o:connectangles="0,0"/>
                </v:shape>
                <v:shape id="Freeform 159" o:spid="_x0000_s1032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" path="m997,r197,e" filled="f" strokeweight=".14053mm">
                  <v:path arrowok="t" o:connecttype="custom" o:connectlocs="997,0;1194,0" o:connectangles="0,0"/>
                </v:shape>
                <v:shape id="Freeform 160" o:spid="_x0000_s1033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" path="m1196,r197,e" filled="f" strokeweight=".14053mm">
                  <v:path arrowok="t" o:connecttype="custom" o:connectlocs="1196,0;1393,0" o:connectangles="0,0"/>
                </v:shape>
                <v:shape id="Freeform 161" o:spid="_x0000_s1034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" path="m1396,r196,e" filled="f" strokeweight=".14053mm">
                  <v:path arrowok="t" o:connecttype="custom" o:connectlocs="1396,0;1592,0" o:connectangles="0,0"/>
                </v:shape>
                <v:shape id="Freeform 162" o:spid="_x0000_s1035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" path="m1595,r197,e" filled="f" strokeweight=".14053mm">
                  <v:path arrowok="t" o:connecttype="custom" o:connectlocs="1595,0;1792,0" o:connectangles="0,0"/>
                </v:shape>
                <v:shape id="Freeform 163" o:spid="_x0000_s1036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" path="m1794,r197,e" filled="f" strokeweight=".14053mm">
                  <v:path arrowok="t" o:connecttype="custom" o:connectlocs="1794,0;1991,0" o:connectangles="0,0"/>
                </v:shape>
                <v:shape id="Freeform 164" o:spid="_x0000_s1037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" path="m1993,r197,e" filled="f" strokeweight=".14053mm">
                  <v:path arrowok="t" o:connecttype="custom" o:connectlocs="1993,0;2190,0" o:connectangles="0,0"/>
                </v:shape>
                <v:shape id="Freeform 165" o:spid="_x0000_s1038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" path="m2192,r197,e" filled="f" strokeweight=".14053mm">
                  <v:path arrowok="t" o:connecttype="custom" o:connectlocs="2192,0;2389,0" o:connectangles="0,0"/>
                </v:shape>
                <v:shape id="Freeform 166" o:spid="_x0000_s1039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" path="m2392,r196,e" filled="f" strokeweight=".14053mm">
                  <v:path arrowok="t" o:connecttype="custom" o:connectlocs="2392,0;2588,0" o:connectangles="0,0"/>
                </v:shape>
                <v:shape id="Freeform 167" o:spid="_x0000_s1040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" path="m2591,r197,e" filled="f" strokeweight=".14053mm">
                  <v:path arrowok="t" o:connecttype="custom" o:connectlocs="2591,0;2788,0" o:connectangles="0,0"/>
                </v:shape>
                <v:shape id="Freeform 168" o:spid="_x0000_s1041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" path="m2790,r197,e" filled="f" strokeweight=".14053mm">
                  <v:path arrowok="t" o:connecttype="custom" o:connectlocs="2790,0;2987,0" o:connectangles="0,0"/>
                </v:shape>
                <v:shape id="Freeform 169" o:spid="_x0000_s1042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" path="m2989,r197,e" filled="f" strokeweight=".14053mm">
                  <v:path arrowok="t" o:connecttype="custom" o:connectlocs="2989,0;3186,0" o:connectangles="0,0"/>
                </v:shape>
                <v:shape id="Freeform 170" o:spid="_x0000_s1043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" path="m3188,r197,e" filled="f" strokeweight=".14053mm">
                  <v:path arrowok="t" o:connecttype="custom" o:connectlocs="3188,0;3385,0" o:connectangles="0,0"/>
                </v:shape>
                <v:shape id="Freeform 171" o:spid="_x0000_s1044" style="position:absolute;left:4175;top:322;width:3585;height:20;visibility:visible;mso-wrap-style:square;v-text-anchor:top" coordsize="35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" path="m3388,r196,e" filled="f" strokeweight=".14053mm">
                  <v:path arrowok="t" o:connecttype="custom" o:connectlocs="3388,0;35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413385</wp:posOffset>
                </wp:positionV>
                <wp:extent cx="2529205" cy="12700"/>
                <wp:effectExtent l="0" t="0" r="0" b="0"/>
                <wp:wrapNone/>
                <wp:docPr id="32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12700"/>
                          <a:chOff x="3179" y="651"/>
                          <a:chExt cx="3983" cy="20"/>
                        </a:xfrm>
                      </wpg:grpSpPr>
                      <wps:wsp>
                        <wps:cNvPr id="329" name="Freeform 173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0 w 3983"/>
                              <a:gd name="T1" fmla="*/ 0 h 20"/>
                              <a:gd name="T2" fmla="*/ 396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74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399 w 3983"/>
                              <a:gd name="T1" fmla="*/ 0 h 20"/>
                              <a:gd name="T2" fmla="*/ 596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399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75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598 w 3983"/>
                              <a:gd name="T1" fmla="*/ 0 h 20"/>
                              <a:gd name="T2" fmla="*/ 795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598" y="0"/>
                                </a:moveTo>
                                <a:lnTo>
                                  <a:pt x="7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76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797 w 3983"/>
                              <a:gd name="T1" fmla="*/ 0 h 20"/>
                              <a:gd name="T2" fmla="*/ 994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77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996 w 3983"/>
                              <a:gd name="T1" fmla="*/ 0 h 20"/>
                              <a:gd name="T2" fmla="*/ 1193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78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1196 w 3983"/>
                              <a:gd name="T1" fmla="*/ 0 h 20"/>
                              <a:gd name="T2" fmla="*/ 1392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1196" y="0"/>
                                </a:move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79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1395 w 3983"/>
                              <a:gd name="T1" fmla="*/ 0 h 20"/>
                              <a:gd name="T2" fmla="*/ 1592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1395" y="0"/>
                                </a:move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80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1594 w 3983"/>
                              <a:gd name="T1" fmla="*/ 0 h 20"/>
                              <a:gd name="T2" fmla="*/ 1791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1594" y="0"/>
                                </a:moveTo>
                                <a:lnTo>
                                  <a:pt x="17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81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1793 w 3983"/>
                              <a:gd name="T1" fmla="*/ 0 h 20"/>
                              <a:gd name="T2" fmla="*/ 1990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82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1992 w 3983"/>
                              <a:gd name="T1" fmla="*/ 0 h 20"/>
                              <a:gd name="T2" fmla="*/ 2189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83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2192 w 3983"/>
                              <a:gd name="T1" fmla="*/ 0 h 20"/>
                              <a:gd name="T2" fmla="*/ 2388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2192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84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2391 w 3983"/>
                              <a:gd name="T1" fmla="*/ 0 h 20"/>
                              <a:gd name="T2" fmla="*/ 2588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2391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85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2590 w 3983"/>
                              <a:gd name="T1" fmla="*/ 0 h 20"/>
                              <a:gd name="T2" fmla="*/ 2787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86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2789 w 3983"/>
                              <a:gd name="T1" fmla="*/ 0 h 20"/>
                              <a:gd name="T2" fmla="*/ 2986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87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2988 w 3983"/>
                              <a:gd name="T1" fmla="*/ 0 h 20"/>
                              <a:gd name="T2" fmla="*/ 3185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88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3188 w 3983"/>
                              <a:gd name="T1" fmla="*/ 0 h 20"/>
                              <a:gd name="T2" fmla="*/ 3384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3188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89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3387 w 3983"/>
                              <a:gd name="T1" fmla="*/ 0 h 20"/>
                              <a:gd name="T2" fmla="*/ 3584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3387" y="0"/>
                                </a:moveTo>
                                <a:lnTo>
                                  <a:pt x="35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90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3586 w 3983"/>
                              <a:gd name="T1" fmla="*/ 0 h 20"/>
                              <a:gd name="T2" fmla="*/ 3783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1"/>
                        <wps:cNvSpPr>
                          <a:spLocks/>
                        </wps:cNvSpPr>
                        <wps:spPr bwMode="auto">
                          <a:xfrm>
                            <a:off x="3179" y="651"/>
                            <a:ext cx="3983" cy="20"/>
                          </a:xfrm>
                          <a:custGeom>
                            <a:avLst/>
                            <a:gdLst>
                              <a:gd name="T0" fmla="*/ 3785 w 3983"/>
                              <a:gd name="T1" fmla="*/ 0 h 20"/>
                              <a:gd name="T2" fmla="*/ 3982 w 3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3" h="20"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2E263" id="Group 172" o:spid="_x0000_s1026" style="position:absolute;margin-left:158.95pt;margin-top:32.55pt;width:199.15pt;height:1pt;z-index:-251661824;mso-position-horizontal-relative:page" coordorigin="3179,651" coordsize="3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" o:allowincell="f">
                <v:shape id="Freeform 173" o:spid="_x0000_s1027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" path="m,l396,e" filled="f" strokeweight=".14053mm">
                  <v:path arrowok="t" o:connecttype="custom" o:connectlocs="0,0;396,0" o:connectangles="0,0"/>
                </v:shape>
                <v:shape id="Freeform 174" o:spid="_x0000_s1028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" path="m399,l596,e" filled="f" strokeweight=".14053mm">
                  <v:path arrowok="t" o:connecttype="custom" o:connectlocs="399,0;596,0" o:connectangles="0,0"/>
                </v:shape>
                <v:shape id="Freeform 175" o:spid="_x0000_s1029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" path="m598,l795,e" filled="f" strokeweight=".14053mm">
                  <v:path arrowok="t" o:connecttype="custom" o:connectlocs="598,0;795,0" o:connectangles="0,0"/>
                </v:shape>
                <v:shape id="Freeform 176" o:spid="_x0000_s1030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" path="m797,l994,e" filled="f" strokeweight=".14053mm">
                  <v:path arrowok="t" o:connecttype="custom" o:connectlocs="797,0;994,0" o:connectangles="0,0"/>
                </v:shape>
                <v:shape id="Freeform 177" o:spid="_x0000_s1031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" path="m996,r197,e" filled="f" strokeweight=".14053mm">
                  <v:path arrowok="t" o:connecttype="custom" o:connectlocs="996,0;1193,0" o:connectangles="0,0"/>
                </v:shape>
                <v:shape id="Freeform 178" o:spid="_x0000_s1032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" path="m1196,r196,e" filled="f" strokeweight=".14053mm">
                  <v:path arrowok="t" o:connecttype="custom" o:connectlocs="1196,0;1392,0" o:connectangles="0,0"/>
                </v:shape>
                <v:shape id="Freeform 179" o:spid="_x0000_s1033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" path="m1395,r197,e" filled="f" strokeweight=".14053mm">
                  <v:path arrowok="t" o:connecttype="custom" o:connectlocs="1395,0;1592,0" o:connectangles="0,0"/>
                </v:shape>
                <v:shape id="Freeform 180" o:spid="_x0000_s1034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" path="m1594,r197,e" filled="f" strokeweight=".14053mm">
                  <v:path arrowok="t" o:connecttype="custom" o:connectlocs="1594,0;1791,0" o:connectangles="0,0"/>
                </v:shape>
                <v:shape id="Freeform 181" o:spid="_x0000_s1035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" path="m1793,r197,e" filled="f" strokeweight=".14053mm">
                  <v:path arrowok="t" o:connecttype="custom" o:connectlocs="1793,0;1990,0" o:connectangles="0,0"/>
                </v:shape>
                <v:shape id="Freeform 182" o:spid="_x0000_s1036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" path="m1992,r197,e" filled="f" strokeweight=".14053mm">
                  <v:path arrowok="t" o:connecttype="custom" o:connectlocs="1992,0;2189,0" o:connectangles="0,0"/>
                </v:shape>
                <v:shape id="Freeform 183" o:spid="_x0000_s1037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" path="m2192,r196,e" filled="f" strokeweight=".14053mm">
                  <v:path arrowok="t" o:connecttype="custom" o:connectlocs="2192,0;2388,0" o:connectangles="0,0"/>
                </v:shape>
                <v:shape id="Freeform 184" o:spid="_x0000_s1038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" path="m2391,r197,e" filled="f" strokeweight=".14053mm">
                  <v:path arrowok="t" o:connecttype="custom" o:connectlocs="2391,0;2588,0" o:connectangles="0,0"/>
                </v:shape>
                <v:shape id="Freeform 185" o:spid="_x0000_s1039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" path="m2590,r197,e" filled="f" strokeweight=".14053mm">
                  <v:path arrowok="t" o:connecttype="custom" o:connectlocs="2590,0;2787,0" o:connectangles="0,0"/>
                </v:shape>
                <v:shape id="Freeform 186" o:spid="_x0000_s1040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" path="m2789,r197,e" filled="f" strokeweight=".14053mm">
                  <v:path arrowok="t" o:connecttype="custom" o:connectlocs="2789,0;2986,0" o:connectangles="0,0"/>
                </v:shape>
                <v:shape id="Freeform 187" o:spid="_x0000_s1041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" path="m2988,r197,e" filled="f" strokeweight=".14053mm">
                  <v:path arrowok="t" o:connecttype="custom" o:connectlocs="2988,0;3185,0" o:connectangles="0,0"/>
                </v:shape>
                <v:shape id="Freeform 188" o:spid="_x0000_s1042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" path="m3188,r196,e" filled="f" strokeweight=".14053mm">
                  <v:path arrowok="t" o:connecttype="custom" o:connectlocs="3188,0;3384,0" o:connectangles="0,0"/>
                </v:shape>
                <v:shape id="Freeform 189" o:spid="_x0000_s1043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" path="m3387,r197,e" filled="f" strokeweight=".14053mm">
                  <v:path arrowok="t" o:connecttype="custom" o:connectlocs="3387,0;3584,0" o:connectangles="0,0"/>
                </v:shape>
                <v:shape id="Freeform 190" o:spid="_x0000_s1044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" path="m3586,r197,e" filled="f" strokeweight=".14053mm">
                  <v:path arrowok="t" o:connecttype="custom" o:connectlocs="3586,0;3783,0" o:connectangles="0,0"/>
                </v:shape>
                <v:shape id="Freeform 191" o:spid="_x0000_s1045" style="position:absolute;left:3179;top:651;width:3983;height:20;visibility:visible;mso-wrap-style:square;v-text-anchor:top" coordsize="3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" path="m3785,r197,e" filled="f" strokeweight=".14053mm">
                  <v:path arrowok="t" o:connecttype="custom" o:connectlocs="3785,0;3982,0" o:connectangles="0,0"/>
                </v:shape>
                <w10:wrap anchorx="page"/>
              </v:group>
            </w:pict>
          </mc:Fallback>
        </mc:AlternateContent>
      </w:r>
      <w:r w:rsidR="00503398">
        <w:rPr>
          <w:sz w:val="20"/>
          <w:szCs w:val="20"/>
        </w:rPr>
        <w:t>essere residente a</w:t>
      </w:r>
      <w:r w:rsidR="00503398">
        <w:rPr>
          <w:spacing w:val="-10"/>
          <w:sz w:val="20"/>
          <w:szCs w:val="20"/>
        </w:rPr>
        <w:t xml:space="preserve"> </w:t>
      </w:r>
      <w:r w:rsidR="00503398">
        <w:rPr>
          <w:sz w:val="20"/>
          <w:szCs w:val="20"/>
        </w:rPr>
        <w:t>_ alla</w:t>
      </w:r>
      <w:r w:rsidR="00503398">
        <w:rPr>
          <w:spacing w:val="-2"/>
          <w:sz w:val="20"/>
          <w:szCs w:val="20"/>
        </w:rPr>
        <w:t xml:space="preserve"> </w:t>
      </w:r>
      <w:r w:rsidR="00503398">
        <w:rPr>
          <w:sz w:val="20"/>
          <w:szCs w:val="20"/>
        </w:rPr>
        <w:t>Via</w:t>
      </w:r>
    </w:p>
    <w:p w:rsidR="00503398" w:rsidRDefault="00503398">
      <w:pPr>
        <w:pStyle w:val="Corpotesto"/>
        <w:tabs>
          <w:tab w:val="left" w:pos="1868"/>
        </w:tabs>
        <w:kinsoku w:val="0"/>
        <w:overflowPunct w:val="0"/>
        <w:spacing w:before="96"/>
        <w:ind w:left="16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(</w:t>
      </w:r>
      <w:r>
        <w:tab/>
        <w:t>_),</w:t>
      </w:r>
      <w:r>
        <w:rPr>
          <w:spacing w:val="-2"/>
        </w:rPr>
        <w:t xml:space="preserve"> </w:t>
      </w:r>
      <w:r>
        <w:t>Stato</w:t>
      </w:r>
    </w:p>
    <w:p w:rsidR="00503398" w:rsidRDefault="00FD7430">
      <w:pPr>
        <w:pStyle w:val="Corpotesto"/>
        <w:kinsoku w:val="0"/>
        <w:overflowPunct w:val="0"/>
        <w:spacing w:before="9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-9525</wp:posOffset>
                </wp:positionV>
                <wp:extent cx="568325" cy="12065"/>
                <wp:effectExtent l="0" t="0" r="0" b="0"/>
                <wp:wrapNone/>
                <wp:docPr id="32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065"/>
                          <a:chOff x="7928" y="-15"/>
                          <a:chExt cx="895" cy="19"/>
                        </a:xfrm>
                      </wpg:grpSpPr>
                      <wps:wsp>
                        <wps:cNvPr id="325" name="Freeform 193"/>
                        <wps:cNvSpPr>
                          <a:spLocks/>
                        </wps:cNvSpPr>
                        <wps:spPr bwMode="auto">
                          <a:xfrm>
                            <a:off x="7928" y="-15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3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3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4"/>
                        <wps:cNvSpPr>
                          <a:spLocks/>
                        </wps:cNvSpPr>
                        <wps:spPr bwMode="auto">
                          <a:xfrm>
                            <a:off x="7928" y="-15"/>
                            <a:ext cx="895" cy="19"/>
                          </a:xfrm>
                          <a:custGeom>
                            <a:avLst/>
                            <a:gdLst>
                              <a:gd name="T0" fmla="*/ 397 w 895"/>
                              <a:gd name="T1" fmla="*/ 0 h 19"/>
                              <a:gd name="T2" fmla="*/ 6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397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95"/>
                        <wps:cNvSpPr>
                          <a:spLocks/>
                        </wps:cNvSpPr>
                        <wps:spPr bwMode="auto">
                          <a:xfrm>
                            <a:off x="7928" y="-15"/>
                            <a:ext cx="895" cy="19"/>
                          </a:xfrm>
                          <a:custGeom>
                            <a:avLst/>
                            <a:gdLst>
                              <a:gd name="T0" fmla="*/ 697 w 895"/>
                              <a:gd name="T1" fmla="*/ 0 h 19"/>
                              <a:gd name="T2" fmla="*/ 894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697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648F7" id="Group 192" o:spid="_x0000_s1026" style="position:absolute;margin-left:396.4pt;margin-top:-.75pt;width:44.75pt;height:.95pt;z-index:251651584;mso-position-horizontal-relative:page" coordorigin="7928,-15" coordsize="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" o:allowincell="f">
                <v:shape id="Freeform 193" o:spid="_x0000_s1027" style="position:absolute;left:7928;top:-15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" path="m,l395,e" filled="f" strokeweight=".14053mm">
                  <v:path arrowok="t" o:connecttype="custom" o:connectlocs="0,0;395,0" o:connectangles="0,0"/>
                </v:shape>
                <v:shape id="Freeform 194" o:spid="_x0000_s1028" style="position:absolute;left:7928;top:-15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" path="m397,l695,e" filled="f" strokeweight=".14053mm">
                  <v:path arrowok="t" o:connecttype="custom" o:connectlocs="397,0;695,0" o:connectangles="0,0"/>
                </v:shape>
                <v:shape id="Freeform 195" o:spid="_x0000_s1029" style="position:absolute;left:7928;top:-15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" path="m697,l894,e" filled="f" strokeweight=".14053mm">
                  <v:path arrowok="t" o:connecttype="custom" o:connectlocs="697,0;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204470</wp:posOffset>
                </wp:positionV>
                <wp:extent cx="189230" cy="12700"/>
                <wp:effectExtent l="0" t="0" r="0" b="0"/>
                <wp:wrapNone/>
                <wp:docPr id="323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2700"/>
                        </a:xfrm>
                        <a:custGeom>
                          <a:avLst/>
                          <a:gdLst>
                            <a:gd name="T0" fmla="*/ 0 w 298"/>
                            <a:gd name="T1" fmla="*/ 0 h 20"/>
                            <a:gd name="T2" fmla="*/ 188595 w 29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8" h="20">
                              <a:moveTo>
                                <a:pt x="0" y="0"/>
                              </a:moveTo>
                              <a:lnTo>
                                <a:pt x="2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90159" id="Freeform 19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55pt,16.1pt,415.4pt,16.1pt" coordsize="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" o:allowincell="f" filled="f" strokeweight=".14053mm">
                <v:path arrowok="t" o:connecttype="custom" o:connectlocs="0,0;119757825,0" o:connectangles="0,0"/>
                <w10:wrap anchorx="page"/>
              </v:polyline>
            </w:pict>
          </mc:Fallback>
        </mc:AlternateContent>
      </w:r>
      <w:r w:rsidR="00503398">
        <w:t>_ (</w:t>
      </w:r>
    </w:p>
    <w:p w:rsidR="00503398" w:rsidRDefault="00503398">
      <w:pPr>
        <w:pStyle w:val="Corpotesto"/>
        <w:kinsoku w:val="0"/>
        <w:overflowPunct w:val="0"/>
        <w:spacing w:before="84"/>
        <w:ind w:right="692"/>
        <w:jc w:val="right"/>
        <w:rPr>
          <w:w w:val="95"/>
        </w:rPr>
      </w:pPr>
      <w:r>
        <w:rPr>
          <w:w w:val="95"/>
        </w:rPr>
        <w:t>n.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2030" w:right="-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4175" cy="12700"/>
                <wp:effectExtent l="6985" t="10160" r="8890" b="0"/>
                <wp:docPr id="32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2700"/>
                          <a:chOff x="0" y="0"/>
                          <a:chExt cx="605" cy="20"/>
                        </a:xfrm>
                      </wpg:grpSpPr>
                      <wps:wsp>
                        <wps:cNvPr id="321" name="Freeform 19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7" cy="20"/>
                          </a:xfrm>
                          <a:custGeom>
                            <a:avLst/>
                            <a:gdLst>
                              <a:gd name="T0" fmla="*/ 0 w 397"/>
                              <a:gd name="T1" fmla="*/ 0 h 20"/>
                              <a:gd name="T2" fmla="*/ 396 w 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" h="20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99"/>
                        <wps:cNvSpPr>
                          <a:spLocks/>
                        </wps:cNvSpPr>
                        <wps:spPr bwMode="auto">
                          <a:xfrm>
                            <a:off x="4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7C01B" id="Group 197" o:spid="_x0000_s1026" style="width:30.25pt;height:1pt;mso-position-horizontal-relative:char;mso-position-vertical-relative:line" coordsize="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">
                <v:shape id="Freeform 198" o:spid="_x0000_s1027" style="position:absolute;left:4;top:4;width:397;height:20;visibility:visible;mso-wrap-style:square;v-text-anchor:top" coordsize="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" path="m,l396,e" filled="f" strokeweight=".14053mm">
                  <v:path arrowok="t" o:connecttype="custom" o:connectlocs="0,0;396,0" o:connectangles="0,0"/>
                </v:shape>
                <v:shape id="Freeform 199" o:spid="_x0000_s1028" style="position:absolute;left:4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tabs>
          <w:tab w:val="left" w:pos="2139"/>
        </w:tabs>
        <w:kinsoku w:val="0"/>
        <w:overflowPunct w:val="0"/>
        <w:spacing w:before="96"/>
        <w:ind w:left="774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_</w:t>
      </w:r>
      <w:r>
        <w:rPr>
          <w:spacing w:val="43"/>
        </w:rPr>
        <w:t xml:space="preserve"> </w:t>
      </w:r>
      <w:r>
        <w:t>il</w:t>
      </w:r>
      <w:r>
        <w:tab/>
        <w:t>,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10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540" cy="12700"/>
                <wp:effectExtent l="6985" t="6985" r="3175" b="0"/>
                <wp:docPr id="3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2700"/>
                          <a:chOff x="0" y="0"/>
                          <a:chExt cx="1004" cy="20"/>
                        </a:xfrm>
                      </wpg:grpSpPr>
                      <wps:wsp>
                        <wps:cNvPr id="315" name="Freeform 20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9" cy="20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20"/>
                              <a:gd name="T2" fmla="*/ 198 w 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" h="20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2"/>
                        <wps:cNvSpPr>
                          <a:spLocks/>
                        </wps:cNvSpPr>
                        <wps:spPr bwMode="auto">
                          <a:xfrm>
                            <a:off x="2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3"/>
                        <wps:cNvSpPr>
                          <a:spLocks/>
                        </wps:cNvSpPr>
                        <wps:spPr bwMode="auto">
                          <a:xfrm>
                            <a:off x="4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4"/>
                        <wps:cNvSpPr>
                          <a:spLocks/>
                        </wps:cNvSpPr>
                        <wps:spPr bwMode="auto">
                          <a:xfrm>
                            <a:off x="6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5"/>
                        <wps:cNvSpPr>
                          <a:spLocks/>
                        </wps:cNvSpPr>
                        <wps:spPr bwMode="auto">
                          <a:xfrm>
                            <a:off x="8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648C4" id="Group 200" o:spid="_x0000_s1026" style="width:50.2pt;height:1pt;mso-position-horizontal-relative:char;mso-position-vertical-relative:line" coordsize="1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">
                <v:shape id="Freeform 201" o:spid="_x0000_s1027" style="position:absolute;left:4;top:4;width:199;height:20;visibility:visible;mso-wrap-style:square;v-text-anchor:top" coordsize="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" path="m,l198,e" filled="f" strokeweight=".14053mm">
                  <v:path arrowok="t" o:connecttype="custom" o:connectlocs="0,0;198,0" o:connectangles="0,0"/>
                </v:shape>
                <v:shape id="Freeform 202" o:spid="_x0000_s1028" style="position:absolute;left:2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03" o:spid="_x0000_s1029" style="position:absolute;left:4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04" o:spid="_x0000_s1030" style="position:absolute;left:6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205" o:spid="_x0000_s1031" style="position:absolute;left:8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before="73"/>
        <w:ind w:left="257"/>
      </w:pPr>
      <w:r>
        <w:t>) CAP 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8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80135" cy="12700"/>
                <wp:effectExtent l="11430" t="11430" r="3810" b="0"/>
                <wp:docPr id="3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2700"/>
                          <a:chOff x="0" y="0"/>
                          <a:chExt cx="1701" cy="20"/>
                        </a:xfrm>
                      </wpg:grpSpPr>
                      <wps:wsp>
                        <wps:cNvPr id="307" name="Freeform 20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7" cy="20"/>
                          </a:xfrm>
                          <a:custGeom>
                            <a:avLst/>
                            <a:gdLst>
                              <a:gd name="T0" fmla="*/ 0 w 397"/>
                              <a:gd name="T1" fmla="*/ 0 h 20"/>
                              <a:gd name="T2" fmla="*/ 396 w 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" h="20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8"/>
                        <wps:cNvSpPr>
                          <a:spLocks/>
                        </wps:cNvSpPr>
                        <wps:spPr bwMode="auto">
                          <a:xfrm>
                            <a:off x="4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9"/>
                        <wps:cNvSpPr>
                          <a:spLocks/>
                        </wps:cNvSpPr>
                        <wps:spPr bwMode="auto">
                          <a:xfrm>
                            <a:off x="6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10"/>
                        <wps:cNvSpPr>
                          <a:spLocks/>
                        </wps:cNvSpPr>
                        <wps:spPr bwMode="auto">
                          <a:xfrm>
                            <a:off x="801" y="4"/>
                            <a:ext cx="298" cy="2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20"/>
                              <a:gd name="T2" fmla="*/ 297 w 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" h="20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11"/>
                        <wps:cNvSpPr>
                          <a:spLocks/>
                        </wps:cNvSpPr>
                        <wps:spPr bwMode="auto">
                          <a:xfrm>
                            <a:off x="11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12"/>
                        <wps:cNvSpPr>
                          <a:spLocks/>
                        </wps:cNvSpPr>
                        <wps:spPr bwMode="auto">
                          <a:xfrm>
                            <a:off x="13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13"/>
                        <wps:cNvSpPr>
                          <a:spLocks/>
                        </wps:cNvSpPr>
                        <wps:spPr bwMode="auto">
                          <a:xfrm>
                            <a:off x="15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F27BE" id="Group 206" o:spid="_x0000_s1026" style="width:85.05pt;height:1pt;mso-position-horizontal-relative:char;mso-position-vertical-relative:line" coordsize="1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">
                <v:shape id="Freeform 207" o:spid="_x0000_s1027" style="position:absolute;left:4;top:4;width:397;height:20;visibility:visible;mso-wrap-style:square;v-text-anchor:top" coordsize="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" path="m,l396,e" filled="f" strokeweight=".14053mm">
                  <v:path arrowok="t" o:connecttype="custom" o:connectlocs="0,0;396,0" o:connectangles="0,0"/>
                </v:shape>
                <v:shape id="Freeform 208" o:spid="_x0000_s1028" style="position:absolute;left:4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209" o:spid="_x0000_s1029" style="position:absolute;left:6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10" o:spid="_x0000_s1030" style="position:absolute;left:801;top:4;width:298;height:20;visibility:visible;mso-wrap-style:square;v-text-anchor:top" coordsize="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" path="m,l297,e" filled="f" strokeweight=".14053mm">
                  <v:path arrowok="t" o:connecttype="custom" o:connectlocs="0,0;297,0" o:connectangles="0,0"/>
                </v:shape>
                <v:shape id="Freeform 211" o:spid="_x0000_s1031" style="position:absolute;left:11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12" o:spid="_x0000_s1032" style="position:absolute;left:13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213" o:spid="_x0000_s1033" style="position:absolute;left:15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line="20" w:lineRule="exact"/>
        <w:ind w:left="832"/>
        <w:rPr>
          <w:sz w:val="2"/>
          <w:szCs w:val="2"/>
        </w:rPr>
        <w:sectPr w:rsidR="00503398">
          <w:type w:val="continuous"/>
          <w:pgSz w:w="11910" w:h="16840"/>
          <w:pgMar w:top="1080" w:right="0" w:bottom="800" w:left="660" w:header="720" w:footer="720" w:gutter="0"/>
          <w:cols w:num="3" w:space="720" w:equalWidth="0">
            <w:col w:w="3513" w:space="1158"/>
            <w:col w:w="2680" w:space="40"/>
            <w:col w:w="3859"/>
          </w:cols>
          <w:noEndnote/>
        </w:sectPr>
      </w:pPr>
    </w:p>
    <w:p w:rsidR="00503398" w:rsidRDefault="00FD7430">
      <w:pPr>
        <w:pStyle w:val="Paragrafoelenco"/>
        <w:numPr>
          <w:ilvl w:val="0"/>
          <w:numId w:val="2"/>
        </w:numPr>
        <w:tabs>
          <w:tab w:val="left" w:pos="1892"/>
          <w:tab w:val="left" w:pos="4175"/>
        </w:tabs>
        <w:kinsoku w:val="0"/>
        <w:overflowPunct w:val="0"/>
        <w:spacing w:before="10" w:line="276" w:lineRule="auto"/>
        <w:ind w:right="1378" w:hanging="28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151765</wp:posOffset>
                </wp:positionV>
                <wp:extent cx="1896110" cy="12700"/>
                <wp:effectExtent l="0" t="0" r="0" b="0"/>
                <wp:wrapNone/>
                <wp:docPr id="29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2700"/>
                          <a:chOff x="4937" y="239"/>
                          <a:chExt cx="2986" cy="20"/>
                        </a:xfrm>
                      </wpg:grpSpPr>
                      <wps:wsp>
                        <wps:cNvPr id="291" name="Freeform 215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0 w 2986"/>
                              <a:gd name="T1" fmla="*/ 0 h 20"/>
                              <a:gd name="T2" fmla="*/ 19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6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99 w 2986"/>
                              <a:gd name="T1" fmla="*/ 0 h 20"/>
                              <a:gd name="T2" fmla="*/ 39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7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398 w 2986"/>
                              <a:gd name="T1" fmla="*/ 0 h 20"/>
                              <a:gd name="T2" fmla="*/ 595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8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597 w 2986"/>
                              <a:gd name="T1" fmla="*/ 0 h 20"/>
                              <a:gd name="T2" fmla="*/ 794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597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9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796 w 2986"/>
                              <a:gd name="T1" fmla="*/ 0 h 20"/>
                              <a:gd name="T2" fmla="*/ 993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796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20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996 w 2986"/>
                              <a:gd name="T1" fmla="*/ 0 h 20"/>
                              <a:gd name="T2" fmla="*/ 1192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996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21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195 w 2986"/>
                              <a:gd name="T1" fmla="*/ 0 h 20"/>
                              <a:gd name="T2" fmla="*/ 1392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22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394 w 2986"/>
                              <a:gd name="T1" fmla="*/ 0 h 20"/>
                              <a:gd name="T2" fmla="*/ 1591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23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593 w 2986"/>
                              <a:gd name="T1" fmla="*/ 0 h 20"/>
                              <a:gd name="T2" fmla="*/ 1790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593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24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792 w 2986"/>
                              <a:gd name="T1" fmla="*/ 0 h 20"/>
                              <a:gd name="T2" fmla="*/ 1989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792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25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1992 w 2986"/>
                              <a:gd name="T1" fmla="*/ 0 h 20"/>
                              <a:gd name="T2" fmla="*/ 2188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992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26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2191 w 2986"/>
                              <a:gd name="T1" fmla="*/ 0 h 20"/>
                              <a:gd name="T2" fmla="*/ 2388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27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2390 w 2986"/>
                              <a:gd name="T1" fmla="*/ 0 h 20"/>
                              <a:gd name="T2" fmla="*/ 2587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39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28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2589 w 2986"/>
                              <a:gd name="T1" fmla="*/ 0 h 20"/>
                              <a:gd name="T2" fmla="*/ 278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589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29"/>
                        <wps:cNvSpPr>
                          <a:spLocks/>
                        </wps:cNvSpPr>
                        <wps:spPr bwMode="auto">
                          <a:xfrm>
                            <a:off x="4937" y="239"/>
                            <a:ext cx="2986" cy="20"/>
                          </a:xfrm>
                          <a:custGeom>
                            <a:avLst/>
                            <a:gdLst>
                              <a:gd name="T0" fmla="*/ 2788 w 2986"/>
                              <a:gd name="T1" fmla="*/ 0 h 20"/>
                              <a:gd name="T2" fmla="*/ 2985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788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9F8C" id="Group 214" o:spid="_x0000_s1026" style="position:absolute;margin-left:246.85pt;margin-top:11.95pt;width:149.3pt;height:1pt;z-index:251655680;mso-position-horizontal-relative:page" coordorigin="4937,239" coordsize="2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" o:allowincell="f">
                <v:shape id="Freeform 215" o:spid="_x0000_s1027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16" o:spid="_x0000_s1028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" path="m199,l396,e" filled="f" strokeweight=".14053mm">
                  <v:path arrowok="t" o:connecttype="custom" o:connectlocs="199,0;396,0" o:connectangles="0,0"/>
                </v:shape>
                <v:shape id="Freeform 217" o:spid="_x0000_s1029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" path="m398,l595,e" filled="f" strokeweight=".14053mm">
                  <v:path arrowok="t" o:connecttype="custom" o:connectlocs="398,0;595,0" o:connectangles="0,0"/>
                </v:shape>
                <v:shape id="Freeform 218" o:spid="_x0000_s1030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" path="m597,l794,e" filled="f" strokeweight=".14053mm">
                  <v:path arrowok="t" o:connecttype="custom" o:connectlocs="597,0;794,0" o:connectangles="0,0"/>
                </v:shape>
                <v:shape id="Freeform 219" o:spid="_x0000_s1031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" path="m796,l993,e" filled="f" strokeweight=".14053mm">
                  <v:path arrowok="t" o:connecttype="custom" o:connectlocs="796,0;993,0" o:connectangles="0,0"/>
                </v:shape>
                <v:shape id="Freeform 220" o:spid="_x0000_s1032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" path="m996,r196,e" filled="f" strokeweight=".14053mm">
                  <v:path arrowok="t" o:connecttype="custom" o:connectlocs="996,0;1192,0" o:connectangles="0,0"/>
                </v:shape>
                <v:shape id="Freeform 221" o:spid="_x0000_s1033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" path="m1195,r197,e" filled="f" strokeweight=".14053mm">
                  <v:path arrowok="t" o:connecttype="custom" o:connectlocs="1195,0;1392,0" o:connectangles="0,0"/>
                </v:shape>
                <v:shape id="Freeform 222" o:spid="_x0000_s1034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" path="m1394,r197,e" filled="f" strokeweight=".14053mm">
                  <v:path arrowok="t" o:connecttype="custom" o:connectlocs="1394,0;1591,0" o:connectangles="0,0"/>
                </v:shape>
                <v:shape id="Freeform 223" o:spid="_x0000_s1035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" path="m1593,r197,e" filled="f" strokeweight=".14053mm">
                  <v:path arrowok="t" o:connecttype="custom" o:connectlocs="1593,0;1790,0" o:connectangles="0,0"/>
                </v:shape>
                <v:shape id="Freeform 224" o:spid="_x0000_s1036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" path="m1792,r197,e" filled="f" strokeweight=".14053mm">
                  <v:path arrowok="t" o:connecttype="custom" o:connectlocs="1792,0;1989,0" o:connectangles="0,0"/>
                </v:shape>
                <v:shape id="Freeform 225" o:spid="_x0000_s1037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" path="m1992,r196,e" filled="f" strokeweight=".14053mm">
                  <v:path arrowok="t" o:connecttype="custom" o:connectlocs="1992,0;2188,0" o:connectangles="0,0"/>
                </v:shape>
                <v:shape id="Freeform 226" o:spid="_x0000_s1038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" path="m2191,r197,e" filled="f" strokeweight=".14053mm">
                  <v:path arrowok="t" o:connecttype="custom" o:connectlocs="2191,0;2388,0" o:connectangles="0,0"/>
                </v:shape>
                <v:shape id="Freeform 227" o:spid="_x0000_s1039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" path="m2390,r197,e" filled="f" strokeweight=".14053mm">
                  <v:path arrowok="t" o:connecttype="custom" o:connectlocs="2390,0;2587,0" o:connectangles="0,0"/>
                </v:shape>
                <v:shape id="Freeform 228" o:spid="_x0000_s1040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" path="m2589,r197,e" filled="f" strokeweight=".14053mm">
                  <v:path arrowok="t" o:connecttype="custom" o:connectlocs="2589,0;2786,0" o:connectangles="0,0"/>
                </v:shape>
                <v:shape id="Freeform 229" o:spid="_x0000_s1041" style="position:absolute;left:4937;top:239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" path="m2788,r197,e" filled="f" strokeweight=".14053mm">
                  <v:path arrowok="t" o:connecttype="custom" o:connectlocs="2788,0;2985,0" o:connectangles="0,0"/>
                </v:shape>
                <w10:wrap anchorx="page"/>
              </v:group>
            </w:pict>
          </mc:Fallback>
        </mc:AlternateContent>
      </w:r>
      <w:r w:rsidR="00503398">
        <w:rPr>
          <w:sz w:val="20"/>
          <w:szCs w:val="20"/>
        </w:rPr>
        <w:t>avere</w:t>
      </w:r>
      <w:r w:rsidR="00503398">
        <w:rPr>
          <w:spacing w:val="20"/>
          <w:sz w:val="20"/>
          <w:szCs w:val="20"/>
        </w:rPr>
        <w:t xml:space="preserve"> </w:t>
      </w:r>
      <w:r w:rsidR="00503398">
        <w:rPr>
          <w:sz w:val="20"/>
          <w:szCs w:val="20"/>
        </w:rPr>
        <w:t>la</w:t>
      </w:r>
      <w:r w:rsidR="00503398">
        <w:rPr>
          <w:spacing w:val="20"/>
          <w:sz w:val="20"/>
          <w:szCs w:val="20"/>
        </w:rPr>
        <w:t xml:space="preserve"> </w:t>
      </w:r>
      <w:r w:rsidR="00503398">
        <w:rPr>
          <w:sz w:val="20"/>
          <w:szCs w:val="20"/>
        </w:rPr>
        <w:t>cittadinanza</w:t>
      </w:r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503398">
        <w:rPr>
          <w:sz w:val="20"/>
          <w:szCs w:val="20"/>
        </w:rPr>
        <w:t>_ specificando il</w:t>
      </w:r>
      <w:r w:rsidR="00503398">
        <w:rPr>
          <w:spacing w:val="-9"/>
          <w:sz w:val="20"/>
          <w:szCs w:val="20"/>
        </w:rPr>
        <w:t xml:space="preserve"> </w:t>
      </w:r>
      <w:r w:rsidR="00503398">
        <w:rPr>
          <w:sz w:val="20"/>
          <w:szCs w:val="20"/>
        </w:rPr>
        <w:t>Paese)</w:t>
      </w:r>
    </w:p>
    <w:p w:rsidR="00503398" w:rsidRDefault="00FD7430">
      <w:pPr>
        <w:pStyle w:val="Paragrafoelenco"/>
        <w:numPr>
          <w:ilvl w:val="0"/>
          <w:numId w:val="2"/>
        </w:numPr>
        <w:tabs>
          <w:tab w:val="left" w:pos="1894"/>
          <w:tab w:val="left" w:pos="4154"/>
        </w:tabs>
        <w:kinsoku w:val="0"/>
        <w:overflowPunct w:val="0"/>
        <w:spacing w:before="57" w:line="321" w:lineRule="auto"/>
        <w:ind w:left="189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388620</wp:posOffset>
                </wp:positionV>
                <wp:extent cx="1896110" cy="12700"/>
                <wp:effectExtent l="0" t="0" r="0" b="0"/>
                <wp:wrapNone/>
                <wp:docPr id="27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2700"/>
                          <a:chOff x="4916" y="612"/>
                          <a:chExt cx="2986" cy="20"/>
                        </a:xfrm>
                      </wpg:grpSpPr>
                      <wps:wsp>
                        <wps:cNvPr id="275" name="Freeform 231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0 w 2986"/>
                              <a:gd name="T1" fmla="*/ 0 h 20"/>
                              <a:gd name="T2" fmla="*/ 19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32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99 w 2986"/>
                              <a:gd name="T1" fmla="*/ 0 h 20"/>
                              <a:gd name="T2" fmla="*/ 39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33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398 w 2986"/>
                              <a:gd name="T1" fmla="*/ 0 h 20"/>
                              <a:gd name="T2" fmla="*/ 595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34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597 w 2986"/>
                              <a:gd name="T1" fmla="*/ 0 h 20"/>
                              <a:gd name="T2" fmla="*/ 794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597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35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796 w 2986"/>
                              <a:gd name="T1" fmla="*/ 0 h 20"/>
                              <a:gd name="T2" fmla="*/ 993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796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36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996 w 2986"/>
                              <a:gd name="T1" fmla="*/ 0 h 20"/>
                              <a:gd name="T2" fmla="*/ 1192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996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37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195 w 2986"/>
                              <a:gd name="T1" fmla="*/ 0 h 20"/>
                              <a:gd name="T2" fmla="*/ 1392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38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394 w 2986"/>
                              <a:gd name="T1" fmla="*/ 0 h 20"/>
                              <a:gd name="T2" fmla="*/ 1591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39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593 w 2986"/>
                              <a:gd name="T1" fmla="*/ 0 h 20"/>
                              <a:gd name="T2" fmla="*/ 1790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593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40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792 w 2986"/>
                              <a:gd name="T1" fmla="*/ 0 h 20"/>
                              <a:gd name="T2" fmla="*/ 1989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792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41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1992 w 2986"/>
                              <a:gd name="T1" fmla="*/ 0 h 20"/>
                              <a:gd name="T2" fmla="*/ 2188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1992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42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2191 w 2986"/>
                              <a:gd name="T1" fmla="*/ 0 h 20"/>
                              <a:gd name="T2" fmla="*/ 2388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43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2390 w 2986"/>
                              <a:gd name="T1" fmla="*/ 0 h 20"/>
                              <a:gd name="T2" fmla="*/ 2587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39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4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2589 w 2986"/>
                              <a:gd name="T1" fmla="*/ 0 h 20"/>
                              <a:gd name="T2" fmla="*/ 2786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589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45"/>
                        <wps:cNvSpPr>
                          <a:spLocks/>
                        </wps:cNvSpPr>
                        <wps:spPr bwMode="auto">
                          <a:xfrm>
                            <a:off x="4916" y="612"/>
                            <a:ext cx="2986" cy="20"/>
                          </a:xfrm>
                          <a:custGeom>
                            <a:avLst/>
                            <a:gdLst>
                              <a:gd name="T0" fmla="*/ 2788 w 2986"/>
                              <a:gd name="T1" fmla="*/ 0 h 20"/>
                              <a:gd name="T2" fmla="*/ 2985 w 2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6" h="20">
                                <a:moveTo>
                                  <a:pt x="2788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2135" id="Group 230" o:spid="_x0000_s1026" style="position:absolute;margin-left:245.8pt;margin-top:30.6pt;width:149.3pt;height:1pt;z-index:-251659776;mso-position-horizontal-relative:page" coordorigin="4916,612" coordsize="2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" o:allowincell="f">
                <v:shape id="Freeform 231" o:spid="_x0000_s1027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232" o:spid="_x0000_s1028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" path="m199,l396,e" filled="f" strokeweight=".14053mm">
                  <v:path arrowok="t" o:connecttype="custom" o:connectlocs="199,0;396,0" o:connectangles="0,0"/>
                </v:shape>
                <v:shape id="Freeform 233" o:spid="_x0000_s1029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" path="m398,l595,e" filled="f" strokeweight=".14053mm">
                  <v:path arrowok="t" o:connecttype="custom" o:connectlocs="398,0;595,0" o:connectangles="0,0"/>
                </v:shape>
                <v:shape id="Freeform 234" o:spid="_x0000_s1030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" path="m597,l794,e" filled="f" strokeweight=".14053mm">
                  <v:path arrowok="t" o:connecttype="custom" o:connectlocs="597,0;794,0" o:connectangles="0,0"/>
                </v:shape>
                <v:shape id="Freeform 235" o:spid="_x0000_s1031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" path="m796,l993,e" filled="f" strokeweight=".14053mm">
                  <v:path arrowok="t" o:connecttype="custom" o:connectlocs="796,0;993,0" o:connectangles="0,0"/>
                </v:shape>
                <v:shape id="Freeform 236" o:spid="_x0000_s1032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" path="m996,r196,e" filled="f" strokeweight=".14053mm">
                  <v:path arrowok="t" o:connecttype="custom" o:connectlocs="996,0;1192,0" o:connectangles="0,0"/>
                </v:shape>
                <v:shape id="Freeform 237" o:spid="_x0000_s1033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" path="m1195,r197,e" filled="f" strokeweight=".14053mm">
                  <v:path arrowok="t" o:connecttype="custom" o:connectlocs="1195,0;1392,0" o:connectangles="0,0"/>
                </v:shape>
                <v:shape id="Freeform 238" o:spid="_x0000_s1034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" path="m1394,r197,e" filled="f" strokeweight=".14053mm">
                  <v:path arrowok="t" o:connecttype="custom" o:connectlocs="1394,0;1591,0" o:connectangles="0,0"/>
                </v:shape>
                <v:shape id="Freeform 239" o:spid="_x0000_s1035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" path="m1593,r197,e" filled="f" strokeweight=".14053mm">
                  <v:path arrowok="t" o:connecttype="custom" o:connectlocs="1593,0;1790,0" o:connectangles="0,0"/>
                </v:shape>
                <v:shape id="Freeform 240" o:spid="_x0000_s1036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" path="m1792,r197,e" filled="f" strokeweight=".14053mm">
                  <v:path arrowok="t" o:connecttype="custom" o:connectlocs="1792,0;1989,0" o:connectangles="0,0"/>
                </v:shape>
                <v:shape id="Freeform 241" o:spid="_x0000_s1037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" path="m1992,r196,e" filled="f" strokeweight=".14053mm">
                  <v:path arrowok="t" o:connecttype="custom" o:connectlocs="1992,0;2188,0" o:connectangles="0,0"/>
                </v:shape>
                <v:shape id="Freeform 242" o:spid="_x0000_s1038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" path="m2191,r197,e" filled="f" strokeweight=".14053mm">
                  <v:path arrowok="t" o:connecttype="custom" o:connectlocs="2191,0;2388,0" o:connectangles="0,0"/>
                </v:shape>
                <v:shape id="Freeform 243" o:spid="_x0000_s1039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" path="m2390,r197,e" filled="f" strokeweight=".14053mm">
                  <v:path arrowok="t" o:connecttype="custom" o:connectlocs="2390,0;2587,0" o:connectangles="0,0"/>
                </v:shape>
                <v:shape id="Freeform 244" o:spid="_x0000_s1040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" path="m2589,r197,e" filled="f" strokeweight=".14053mm">
                  <v:path arrowok="t" o:connecttype="custom" o:connectlocs="2589,0;2786,0" o:connectangles="0,0"/>
                </v:shape>
                <v:shape id="Freeform 245" o:spid="_x0000_s1041" style="position:absolute;left:4916;top:612;width:2986;height:20;visibility:visible;mso-wrap-style:square;v-text-anchor:top" coordsize="2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" path="m2788,r197,e" filled="f" strokeweight=".14053mm">
                  <v:path arrowok="t" o:connecttype="custom" o:connectlocs="2788,0;2985,0" o:connectangles="0,0"/>
                </v:shape>
                <w10:wrap anchorx="page"/>
              </v:group>
            </w:pict>
          </mc:Fallback>
        </mc:AlternateContent>
      </w:r>
      <w:r w:rsidR="00503398">
        <w:rPr>
          <w:sz w:val="20"/>
          <w:szCs w:val="20"/>
        </w:rPr>
        <w:t>essere in possesso del seguente titolo di</w:t>
      </w:r>
      <w:r w:rsidR="00503398">
        <w:rPr>
          <w:spacing w:val="-14"/>
          <w:sz w:val="20"/>
          <w:szCs w:val="20"/>
        </w:rPr>
        <w:t xml:space="preserve"> </w:t>
      </w:r>
      <w:r w:rsidR="00503398">
        <w:rPr>
          <w:sz w:val="20"/>
          <w:szCs w:val="20"/>
        </w:rPr>
        <w:t>studi: tipo</w:t>
      </w:r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503398">
        <w:rPr>
          <w:sz w:val="20"/>
          <w:szCs w:val="20"/>
        </w:rPr>
        <w:t>_</w:t>
      </w:r>
    </w:p>
    <w:p w:rsidR="00503398" w:rsidRDefault="00FD7430">
      <w:pPr>
        <w:pStyle w:val="Corpotesto"/>
        <w:kinsoku w:val="0"/>
        <w:overflowPunct w:val="0"/>
        <w:spacing w:before="1"/>
        <w:ind w:left="18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3153410</wp:posOffset>
                </wp:positionH>
                <wp:positionV relativeFrom="paragraph">
                  <wp:posOffset>146050</wp:posOffset>
                </wp:positionV>
                <wp:extent cx="3540760" cy="12700"/>
                <wp:effectExtent l="0" t="0" r="0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0"/>
                          <a:chOff x="4966" y="230"/>
                          <a:chExt cx="5576" cy="20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0 w 5576"/>
                              <a:gd name="T1" fmla="*/ 0 h 20"/>
                              <a:gd name="T2" fmla="*/ 196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99 w 5576"/>
                              <a:gd name="T1" fmla="*/ 0 h 20"/>
                              <a:gd name="T2" fmla="*/ 396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98 w 5576"/>
                              <a:gd name="T1" fmla="*/ 0 h 20"/>
                              <a:gd name="T2" fmla="*/ 595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597 w 5576"/>
                              <a:gd name="T1" fmla="*/ 0 h 20"/>
                              <a:gd name="T2" fmla="*/ 794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597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796 w 5576"/>
                              <a:gd name="T1" fmla="*/ 0 h 20"/>
                              <a:gd name="T2" fmla="*/ 993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796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996 w 5576"/>
                              <a:gd name="T1" fmla="*/ 0 h 20"/>
                              <a:gd name="T2" fmla="*/ 1192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996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195 w 5576"/>
                              <a:gd name="T1" fmla="*/ 0 h 20"/>
                              <a:gd name="T2" fmla="*/ 1392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394 w 5576"/>
                              <a:gd name="T1" fmla="*/ 0 h 20"/>
                              <a:gd name="T2" fmla="*/ 1591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593 w 5576"/>
                              <a:gd name="T1" fmla="*/ 0 h 20"/>
                              <a:gd name="T2" fmla="*/ 1790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593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792 w 5576"/>
                              <a:gd name="T1" fmla="*/ 0 h 20"/>
                              <a:gd name="T2" fmla="*/ 1989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792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1992 w 5576"/>
                              <a:gd name="T1" fmla="*/ 0 h 20"/>
                              <a:gd name="T2" fmla="*/ 2188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1992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2191 w 5576"/>
                              <a:gd name="T1" fmla="*/ 0 h 20"/>
                              <a:gd name="T2" fmla="*/ 2388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2390 w 5576"/>
                              <a:gd name="T1" fmla="*/ 0 h 20"/>
                              <a:gd name="T2" fmla="*/ 2587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239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2589 w 5576"/>
                              <a:gd name="T1" fmla="*/ 0 h 20"/>
                              <a:gd name="T2" fmla="*/ 2786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2589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2788 w 5576"/>
                              <a:gd name="T1" fmla="*/ 0 h 20"/>
                              <a:gd name="T2" fmla="*/ 2985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2788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2988 w 5576"/>
                              <a:gd name="T1" fmla="*/ 0 h 20"/>
                              <a:gd name="T2" fmla="*/ 3184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2988" y="0"/>
                                </a:moveTo>
                                <a:lnTo>
                                  <a:pt x="31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187 w 5576"/>
                              <a:gd name="T1" fmla="*/ 0 h 20"/>
                              <a:gd name="T2" fmla="*/ 3384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386 w 5576"/>
                              <a:gd name="T1" fmla="*/ 0 h 20"/>
                              <a:gd name="T2" fmla="*/ 3583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386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585 w 5576"/>
                              <a:gd name="T1" fmla="*/ 0 h 20"/>
                              <a:gd name="T2" fmla="*/ 3782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585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784 w 5576"/>
                              <a:gd name="T1" fmla="*/ 0 h 20"/>
                              <a:gd name="T2" fmla="*/ 3981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784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3984 w 5576"/>
                              <a:gd name="T1" fmla="*/ 0 h 20"/>
                              <a:gd name="T2" fmla="*/ 4180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3984" y="0"/>
                                </a:moveTo>
                                <a:lnTo>
                                  <a:pt x="418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4183 w 5576"/>
                              <a:gd name="T1" fmla="*/ 0 h 20"/>
                              <a:gd name="T2" fmla="*/ 4380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4382 w 5576"/>
                              <a:gd name="T1" fmla="*/ 0 h 20"/>
                              <a:gd name="T2" fmla="*/ 4579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4382" y="0"/>
                                </a:moveTo>
                                <a:lnTo>
                                  <a:pt x="457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4581 w 5576"/>
                              <a:gd name="T1" fmla="*/ 0 h 20"/>
                              <a:gd name="T2" fmla="*/ 4778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4581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4780 w 5576"/>
                              <a:gd name="T1" fmla="*/ 0 h 20"/>
                              <a:gd name="T2" fmla="*/ 4977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4780" y="0"/>
                                </a:moveTo>
                                <a:lnTo>
                                  <a:pt x="497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4980 w 5576"/>
                              <a:gd name="T1" fmla="*/ 0 h 20"/>
                              <a:gd name="T2" fmla="*/ 5177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498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5179 w 5576"/>
                              <a:gd name="T1" fmla="*/ 0 h 20"/>
                              <a:gd name="T2" fmla="*/ 5376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5179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4966" y="230"/>
                            <a:ext cx="5576" cy="20"/>
                          </a:xfrm>
                          <a:custGeom>
                            <a:avLst/>
                            <a:gdLst>
                              <a:gd name="T0" fmla="*/ 5378 w 5576"/>
                              <a:gd name="T1" fmla="*/ 0 h 20"/>
                              <a:gd name="T2" fmla="*/ 5575 w 5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6" h="20">
                                <a:moveTo>
                                  <a:pt x="5378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F5E91" id="Group 246" o:spid="_x0000_s1026" style="position:absolute;margin-left:248.3pt;margin-top:11.5pt;width:278.8pt;height:1pt;z-index:251657728;mso-position-horizontal-relative:page" coordorigin="4966,230" coordsize="5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" o:allowincell="f">
                <v:shape id="Freeform 247" o:spid="_x0000_s1027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248" o:spid="_x0000_s1028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" path="m199,l396,e" filled="f" strokeweight=".14053mm">
                  <v:path arrowok="t" o:connecttype="custom" o:connectlocs="199,0;396,0" o:connectangles="0,0"/>
                </v:shape>
                <v:shape id="Freeform 249" o:spid="_x0000_s1029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" path="m398,l595,e" filled="f" strokeweight=".14053mm">
                  <v:path arrowok="t" o:connecttype="custom" o:connectlocs="398,0;595,0" o:connectangles="0,0"/>
                </v:shape>
                <v:shape id="Freeform 250" o:spid="_x0000_s1030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" path="m597,l794,e" filled="f" strokeweight=".14053mm">
                  <v:path arrowok="t" o:connecttype="custom" o:connectlocs="597,0;794,0" o:connectangles="0,0"/>
                </v:shape>
                <v:shape id="Freeform 251" o:spid="_x0000_s1031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" path="m796,l993,e" filled="f" strokeweight=".14053mm">
                  <v:path arrowok="t" o:connecttype="custom" o:connectlocs="796,0;993,0" o:connectangles="0,0"/>
                </v:shape>
                <v:shape id="Freeform 252" o:spid="_x0000_s1032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" path="m996,r196,e" filled="f" strokeweight=".14053mm">
                  <v:path arrowok="t" o:connecttype="custom" o:connectlocs="996,0;1192,0" o:connectangles="0,0"/>
                </v:shape>
                <v:shape id="Freeform 253" o:spid="_x0000_s1033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" path="m1195,r197,e" filled="f" strokeweight=".14053mm">
                  <v:path arrowok="t" o:connecttype="custom" o:connectlocs="1195,0;1392,0" o:connectangles="0,0"/>
                </v:shape>
                <v:shape id="Freeform 254" o:spid="_x0000_s1034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" path="m1394,r197,e" filled="f" strokeweight=".14053mm">
                  <v:path arrowok="t" o:connecttype="custom" o:connectlocs="1394,0;1591,0" o:connectangles="0,0"/>
                </v:shape>
                <v:shape id="Freeform 255" o:spid="_x0000_s1035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" path="m1593,r197,e" filled="f" strokeweight=".14053mm">
                  <v:path arrowok="t" o:connecttype="custom" o:connectlocs="1593,0;1790,0" o:connectangles="0,0"/>
                </v:shape>
                <v:shape id="Freeform 256" o:spid="_x0000_s1036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" path="m1792,r197,e" filled="f" strokeweight=".14053mm">
                  <v:path arrowok="t" o:connecttype="custom" o:connectlocs="1792,0;1989,0" o:connectangles="0,0"/>
                </v:shape>
                <v:shape id="Freeform 257" o:spid="_x0000_s1037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" path="m1992,r196,e" filled="f" strokeweight=".14053mm">
                  <v:path arrowok="t" o:connecttype="custom" o:connectlocs="1992,0;2188,0" o:connectangles="0,0"/>
                </v:shape>
                <v:shape id="Freeform 258" o:spid="_x0000_s1038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" path="m2191,r197,e" filled="f" strokeweight=".14053mm">
                  <v:path arrowok="t" o:connecttype="custom" o:connectlocs="2191,0;2388,0" o:connectangles="0,0"/>
                </v:shape>
                <v:shape id="Freeform 259" o:spid="_x0000_s1039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" path="m2390,r197,e" filled="f" strokeweight=".14053mm">
                  <v:path arrowok="t" o:connecttype="custom" o:connectlocs="2390,0;2587,0" o:connectangles="0,0"/>
                </v:shape>
                <v:shape id="Freeform 260" o:spid="_x0000_s1040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" path="m2589,r197,e" filled="f" strokeweight=".14053mm">
                  <v:path arrowok="t" o:connecttype="custom" o:connectlocs="2589,0;2786,0" o:connectangles="0,0"/>
                </v:shape>
                <v:shape id="Freeform 261" o:spid="_x0000_s1041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" path="m2788,r197,e" filled="f" strokeweight=".14053mm">
                  <v:path arrowok="t" o:connecttype="custom" o:connectlocs="2788,0;2985,0" o:connectangles="0,0"/>
                </v:shape>
                <v:shape id="Freeform 262" o:spid="_x0000_s1042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" path="m2988,r196,e" filled="f" strokeweight=".14053mm">
                  <v:path arrowok="t" o:connecttype="custom" o:connectlocs="2988,0;3184,0" o:connectangles="0,0"/>
                </v:shape>
                <v:shape id="Freeform 263" o:spid="_x0000_s1043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" path="m3187,r197,e" filled="f" strokeweight=".14053mm">
                  <v:path arrowok="t" o:connecttype="custom" o:connectlocs="3187,0;3384,0" o:connectangles="0,0"/>
                </v:shape>
                <v:shape id="Freeform 264" o:spid="_x0000_s1044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" path="m3386,r197,e" filled="f" strokeweight=".14053mm">
                  <v:path arrowok="t" o:connecttype="custom" o:connectlocs="3386,0;3583,0" o:connectangles="0,0"/>
                </v:shape>
                <v:shape id="Freeform 265" o:spid="_x0000_s1045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" path="m3585,r197,e" filled="f" strokeweight=".14053mm">
                  <v:path arrowok="t" o:connecttype="custom" o:connectlocs="3585,0;3782,0" o:connectangles="0,0"/>
                </v:shape>
                <v:shape id="Freeform 266" o:spid="_x0000_s1046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" path="m3784,r197,e" filled="f" strokeweight=".14053mm">
                  <v:path arrowok="t" o:connecttype="custom" o:connectlocs="3784,0;3981,0" o:connectangles="0,0"/>
                </v:shape>
                <v:shape id="Freeform 267" o:spid="_x0000_s1047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" path="m3984,r196,e" filled="f" strokeweight=".14053mm">
                  <v:path arrowok="t" o:connecttype="custom" o:connectlocs="3984,0;4180,0" o:connectangles="0,0"/>
                </v:shape>
                <v:shape id="Freeform 268" o:spid="_x0000_s1048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" path="m4183,r197,e" filled="f" strokeweight=".14053mm">
                  <v:path arrowok="t" o:connecttype="custom" o:connectlocs="4183,0;4380,0" o:connectangles="0,0"/>
                </v:shape>
                <v:shape id="Freeform 269" o:spid="_x0000_s1049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" path="m4382,r197,e" filled="f" strokeweight=".14053mm">
                  <v:path arrowok="t" o:connecttype="custom" o:connectlocs="4382,0;4579,0" o:connectangles="0,0"/>
                </v:shape>
                <v:shape id="Freeform 270" o:spid="_x0000_s1050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" path="m4581,r197,e" filled="f" strokeweight=".14053mm">
                  <v:path arrowok="t" o:connecttype="custom" o:connectlocs="4581,0;4778,0" o:connectangles="0,0"/>
                </v:shape>
                <v:shape id="Freeform 271" o:spid="_x0000_s1051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" path="m4780,r197,e" filled="f" strokeweight=".14053mm">
                  <v:path arrowok="t" o:connecttype="custom" o:connectlocs="4780,0;4977,0" o:connectangles="0,0"/>
                </v:shape>
                <v:shape id="Freeform 272" o:spid="_x0000_s1052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" path="m4980,r197,e" filled="f" strokeweight=".14053mm">
                  <v:path arrowok="t" o:connecttype="custom" o:connectlocs="4980,0;5177,0" o:connectangles="0,0"/>
                </v:shape>
                <v:shape id="Freeform 273" o:spid="_x0000_s1053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" path="m5179,r197,e" filled="f" strokeweight=".14053mm">
                  <v:path arrowok="t" o:connecttype="custom" o:connectlocs="5179,0;5376,0" o:connectangles="0,0"/>
                </v:shape>
                <v:shape id="Freeform 274" o:spid="_x0000_s1054" style="position:absolute;left:4966;top:230;width:5576;height:20;visibility:visible;mso-wrap-style:square;v-text-anchor:top" coordsize="5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" path="m5378,r197,e" filled="f" strokeweight=".14053mm">
                  <v:path arrowok="t" o:connecttype="custom" o:connectlocs="5378,0;5575,0" o:connectangles="0,0"/>
                </v:shape>
                <w10:wrap anchorx="page"/>
              </v:group>
            </w:pict>
          </mc:Fallback>
        </mc:AlternateContent>
      </w:r>
      <w:r w:rsidR="00503398">
        <w:t>presso l’Istituto/Università __</w:t>
      </w:r>
    </w:p>
    <w:p w:rsidR="00503398" w:rsidRDefault="00503398">
      <w:pPr>
        <w:pStyle w:val="Corpotesto"/>
        <w:tabs>
          <w:tab w:val="left" w:pos="4707"/>
        </w:tabs>
        <w:kinsoku w:val="0"/>
        <w:overflowPunct w:val="0"/>
        <w:spacing w:before="84" w:line="336" w:lineRule="auto"/>
        <w:ind w:left="1324" w:right="847" w:firstLine="568"/>
      </w:pPr>
      <w:r>
        <w:t>con la votazione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t>_ Dichiara altresì</w:t>
      </w:r>
      <w:r>
        <w:rPr>
          <w:spacing w:val="-8"/>
        </w:rPr>
        <w:t xml:space="preserve"> </w:t>
      </w:r>
      <w:r>
        <w:t>di</w:t>
      </w:r>
    </w:p>
    <w:p w:rsidR="00503398" w:rsidRDefault="00503398">
      <w:pPr>
        <w:pStyle w:val="Corpotesto"/>
        <w:kinsoku w:val="0"/>
        <w:overflowPunct w:val="0"/>
        <w:spacing w:before="10"/>
        <w:ind w:right="1247"/>
        <w:jc w:val="right"/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t>_(</w:t>
      </w:r>
      <w:proofErr w:type="gramEnd"/>
      <w:r>
        <w:t>indicare se italiana o  straniera,</w:t>
      </w:r>
    </w:p>
    <w:p w:rsidR="00503398" w:rsidRDefault="00503398">
      <w:pPr>
        <w:pStyle w:val="Corpotesto"/>
        <w:kinsoku w:val="0"/>
        <w:overflowPunct w:val="0"/>
        <w:rPr>
          <w:sz w:val="22"/>
          <w:szCs w:val="22"/>
        </w:rPr>
      </w:pPr>
    </w:p>
    <w:p w:rsidR="00503398" w:rsidRDefault="00503398">
      <w:pPr>
        <w:pStyle w:val="Corpotesto"/>
        <w:kinsoku w:val="0"/>
        <w:overflowPunct w:val="0"/>
        <w:rPr>
          <w:sz w:val="22"/>
          <w:szCs w:val="22"/>
        </w:rPr>
      </w:pPr>
    </w:p>
    <w:p w:rsidR="00503398" w:rsidRDefault="00503398">
      <w:pPr>
        <w:pStyle w:val="Corpotesto"/>
        <w:tabs>
          <w:tab w:val="left" w:pos="2610"/>
        </w:tabs>
        <w:kinsoku w:val="0"/>
        <w:overflowPunct w:val="0"/>
        <w:spacing w:before="164"/>
        <w:ind w:right="1290"/>
        <w:jc w:val="right"/>
        <w:rPr>
          <w:w w:val="95"/>
        </w:rPr>
      </w:pPr>
      <w:r>
        <w:t>_</w:t>
      </w:r>
      <w:r>
        <w:rPr>
          <w:spacing w:val="-3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il</w:t>
      </w:r>
      <w:r>
        <w:tab/>
      </w:r>
      <w:r>
        <w:rPr>
          <w:w w:val="95"/>
        </w:rPr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25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90270" cy="12700"/>
                <wp:effectExtent l="5715" t="8255" r="8890" b="0"/>
                <wp:docPr id="23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0"/>
                          <a:chOff x="0" y="0"/>
                          <a:chExt cx="1402" cy="20"/>
                        </a:xfrm>
                      </wpg:grpSpPr>
                      <wps:wsp>
                        <wps:cNvPr id="238" name="Freeform 27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9" cy="20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20"/>
                              <a:gd name="T2" fmla="*/ 198 w 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" h="20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77"/>
                        <wps:cNvSpPr>
                          <a:spLocks/>
                        </wps:cNvSpPr>
                        <wps:spPr bwMode="auto">
                          <a:xfrm>
                            <a:off x="2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78"/>
                        <wps:cNvSpPr>
                          <a:spLocks/>
                        </wps:cNvSpPr>
                        <wps:spPr bwMode="auto">
                          <a:xfrm>
                            <a:off x="4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79"/>
                        <wps:cNvSpPr>
                          <a:spLocks/>
                        </wps:cNvSpPr>
                        <wps:spPr bwMode="auto">
                          <a:xfrm>
                            <a:off x="6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80"/>
                        <wps:cNvSpPr>
                          <a:spLocks/>
                        </wps:cNvSpPr>
                        <wps:spPr bwMode="auto">
                          <a:xfrm>
                            <a:off x="8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81"/>
                        <wps:cNvSpPr>
                          <a:spLocks/>
                        </wps:cNvSpPr>
                        <wps:spPr bwMode="auto">
                          <a:xfrm>
                            <a:off x="10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82"/>
                        <wps:cNvSpPr>
                          <a:spLocks/>
                        </wps:cNvSpPr>
                        <wps:spPr bwMode="auto">
                          <a:xfrm>
                            <a:off x="12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DC9B9" id="Group 275" o:spid="_x0000_s1026" style="width:70.1pt;height:1pt;mso-position-horizontal-relative:char;mso-position-vertical-relative:line" coordsize="1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">
                <v:shape id="Freeform 276" o:spid="_x0000_s1027" style="position:absolute;left:4;top:4;width:199;height:20;visibility:visible;mso-wrap-style:square;v-text-anchor:top" coordsize="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" path="m,l198,e" filled="f" strokeweight=".14053mm">
                  <v:path arrowok="t" o:connecttype="custom" o:connectlocs="0,0;198,0" o:connectangles="0,0"/>
                </v:shape>
                <v:shape id="Freeform 277" o:spid="_x0000_s1028" style="position:absolute;left:2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78" o:spid="_x0000_s1029" style="position:absolute;left:4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279" o:spid="_x0000_s1030" style="position:absolute;left:6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80" o:spid="_x0000_s1031" style="position:absolute;left:8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81" o:spid="_x0000_s1032" style="position:absolute;left:10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282" o:spid="_x0000_s1033" style="position:absolute;left:12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before="64"/>
        <w:ind w:right="1261"/>
        <w:jc w:val="right"/>
        <w:rPr>
          <w:w w:val="99"/>
        </w:rPr>
      </w:pPr>
      <w:r>
        <w:rPr>
          <w:w w:val="99"/>
        </w:rPr>
        <w:t>_</w:t>
      </w:r>
    </w:p>
    <w:p w:rsidR="00503398" w:rsidRDefault="00503398">
      <w:pPr>
        <w:pStyle w:val="Corpotesto"/>
        <w:kinsoku w:val="0"/>
        <w:overflowPunct w:val="0"/>
        <w:spacing w:before="64"/>
        <w:ind w:right="1261"/>
        <w:jc w:val="right"/>
        <w:rPr>
          <w:w w:val="99"/>
        </w:rPr>
        <w:sectPr w:rsidR="00503398">
          <w:type w:val="continuous"/>
          <w:pgSz w:w="11910" w:h="16840"/>
          <w:pgMar w:top="1080" w:right="0" w:bottom="800" w:left="660" w:header="720" w:footer="720" w:gutter="0"/>
          <w:cols w:num="2" w:space="720" w:equalWidth="0">
            <w:col w:w="5656" w:space="263"/>
            <w:col w:w="5331"/>
          </w:cols>
          <w:noEndnote/>
        </w:sectPr>
      </w:pPr>
    </w:p>
    <w:p w:rsidR="00503398" w:rsidRDefault="00FD7430">
      <w:pPr>
        <w:pStyle w:val="Paragrafoelenco"/>
        <w:numPr>
          <w:ilvl w:val="0"/>
          <w:numId w:val="2"/>
        </w:numPr>
        <w:tabs>
          <w:tab w:val="left" w:pos="1892"/>
          <w:tab w:val="left" w:pos="8306"/>
        </w:tabs>
        <w:kinsoku w:val="0"/>
        <w:overflowPunct w:val="0"/>
        <w:spacing w:before="10"/>
        <w:ind w:hanging="28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835025</wp:posOffset>
                </wp:positionV>
                <wp:extent cx="12700" cy="9131935"/>
                <wp:effectExtent l="0" t="0" r="0" b="0"/>
                <wp:wrapNone/>
                <wp:docPr id="23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31935"/>
                        </a:xfrm>
                        <a:custGeom>
                          <a:avLst/>
                          <a:gdLst>
                            <a:gd name="T0" fmla="*/ 0 w 20"/>
                            <a:gd name="T1" fmla="*/ 0 h 14381"/>
                            <a:gd name="T2" fmla="*/ 0 w 20"/>
                            <a:gd name="T3" fmla="*/ 9131300 h 1438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1">
                              <a:moveTo>
                                <a:pt x="0" y="0"/>
                              </a:moveTo>
                              <a:lnTo>
                                <a:pt x="0" y="1438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E905F" id="Freeform 28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4pt,65.75pt,91.4pt,784.75pt" coordsize="20,1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" o:allowincell="f" filled="f" strokeweight=".7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="00503398">
        <w:rPr>
          <w:sz w:val="20"/>
          <w:szCs w:val="20"/>
        </w:rPr>
        <w:t>essere iscritto/a nelle liste elettorali del</w:t>
      </w:r>
      <w:r w:rsidR="00503398">
        <w:rPr>
          <w:spacing w:val="-10"/>
          <w:sz w:val="20"/>
          <w:szCs w:val="20"/>
        </w:rPr>
        <w:t xml:space="preserve"> </w:t>
      </w:r>
      <w:r w:rsidR="00503398">
        <w:rPr>
          <w:sz w:val="20"/>
          <w:szCs w:val="20"/>
        </w:rPr>
        <w:t>Comune</w:t>
      </w:r>
      <w:r w:rsidR="00503398">
        <w:rPr>
          <w:spacing w:val="-3"/>
          <w:sz w:val="20"/>
          <w:szCs w:val="20"/>
        </w:rPr>
        <w:t xml:space="preserve"> </w:t>
      </w:r>
      <w:r w:rsidR="00503398">
        <w:rPr>
          <w:sz w:val="20"/>
          <w:szCs w:val="20"/>
        </w:rPr>
        <w:t>di</w:t>
      </w:r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gramStart"/>
      <w:r w:rsidR="00503398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503398">
        <w:rPr>
          <w:sz w:val="20"/>
          <w:szCs w:val="20"/>
        </w:rPr>
        <w:t xml:space="preserve">(  </w:t>
      </w:r>
      <w:proofErr w:type="gramEnd"/>
      <w:r w:rsidR="00503398">
        <w:rPr>
          <w:sz w:val="20"/>
          <w:szCs w:val="20"/>
        </w:rPr>
        <w:t xml:space="preserve"> </w:t>
      </w:r>
      <w:r w:rsidR="00503398">
        <w:rPr>
          <w:spacing w:val="17"/>
          <w:sz w:val="20"/>
          <w:szCs w:val="20"/>
        </w:rPr>
        <w:t xml:space="preserve"> </w:t>
      </w:r>
      <w:r w:rsidR="00503398">
        <w:rPr>
          <w:sz w:val="20"/>
          <w:szCs w:val="20"/>
        </w:rPr>
        <w:t>_)</w:t>
      </w:r>
    </w:p>
    <w:p w:rsidR="00503398" w:rsidRDefault="00503398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spacing w:before="96"/>
        <w:ind w:hanging="283"/>
        <w:rPr>
          <w:sz w:val="20"/>
          <w:szCs w:val="20"/>
        </w:rPr>
      </w:pPr>
      <w:r>
        <w:rPr>
          <w:sz w:val="20"/>
          <w:szCs w:val="20"/>
        </w:rPr>
        <w:t>godere dei diritti civili 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politici</w:t>
      </w:r>
    </w:p>
    <w:p w:rsidR="00503398" w:rsidRDefault="00503398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spacing w:before="94"/>
        <w:ind w:hanging="283"/>
        <w:rPr>
          <w:sz w:val="20"/>
          <w:szCs w:val="20"/>
        </w:rPr>
      </w:pPr>
      <w:r>
        <w:rPr>
          <w:sz w:val="20"/>
          <w:szCs w:val="20"/>
        </w:rPr>
        <w:t>non aver riportato condanne penali e di non avere procedimenti penali in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corso;</w:t>
      </w:r>
    </w:p>
    <w:p w:rsidR="00503398" w:rsidRDefault="00503398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spacing w:before="96" w:line="276" w:lineRule="auto"/>
        <w:ind w:right="1244" w:hanging="283"/>
        <w:jc w:val="both"/>
        <w:rPr>
          <w:sz w:val="20"/>
          <w:szCs w:val="20"/>
        </w:rPr>
      </w:pPr>
      <w:r>
        <w:rPr>
          <w:sz w:val="20"/>
          <w:szCs w:val="20"/>
        </w:rPr>
        <w:t>aver riportato condanne penali o di avere</w:t>
      </w:r>
      <w:r w:rsidR="00173FD6">
        <w:rPr>
          <w:sz w:val="20"/>
          <w:szCs w:val="20"/>
        </w:rPr>
        <w:t xml:space="preserve"> procedimenti penali in corso (</w:t>
      </w:r>
      <w:r>
        <w:rPr>
          <w:sz w:val="20"/>
          <w:szCs w:val="20"/>
        </w:rPr>
        <w:t>indicare le condanne riportate comprese le date della sentenza e l’Autorità Giudiziaria che l’ha emessa, specificando anche se sia stata concessa amnistia, perdono giudiziale, condono, indulto e non menzione – e procedimenti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penali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pendenti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comprese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l’Autorità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avanti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quale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pende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procedimento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gli</w:t>
      </w:r>
    </w:p>
    <w:p w:rsidR="00503398" w:rsidRDefault="00503398">
      <w:pPr>
        <w:pStyle w:val="Corpotesto"/>
        <w:tabs>
          <w:tab w:val="left" w:pos="7954"/>
        </w:tabs>
        <w:kinsoku w:val="0"/>
        <w:overflowPunct w:val="0"/>
        <w:spacing w:before="2"/>
        <w:ind w:right="1299"/>
        <w:jc w:val="right"/>
        <w:rPr>
          <w:w w:val="95"/>
        </w:rPr>
      </w:pPr>
      <w:r>
        <w:t>estremi identificativi</w:t>
      </w:r>
      <w:r>
        <w:rPr>
          <w:spacing w:val="-6"/>
        </w:rPr>
        <w:t xml:space="preserve"> </w:t>
      </w:r>
      <w:r>
        <w:t>dello stesso)</w:t>
      </w:r>
      <w:r>
        <w:tab/>
      </w:r>
      <w:r>
        <w:rPr>
          <w:w w:val="95"/>
        </w:rPr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466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92475" cy="12700"/>
                <wp:effectExtent l="7620" t="6350" r="5080" b="0"/>
                <wp:docPr id="20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2700"/>
                          <a:chOff x="0" y="0"/>
                          <a:chExt cx="5185" cy="20"/>
                        </a:xfrm>
                      </wpg:grpSpPr>
                      <wps:wsp>
                        <wps:cNvPr id="210" name="Freeform 28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86"/>
                        <wps:cNvSpPr>
                          <a:spLocks/>
                        </wps:cNvSpPr>
                        <wps:spPr bwMode="auto">
                          <a:xfrm>
                            <a:off x="2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87"/>
                        <wps:cNvSpPr>
                          <a:spLocks/>
                        </wps:cNvSpPr>
                        <wps:spPr bwMode="auto">
                          <a:xfrm>
                            <a:off x="4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88"/>
                        <wps:cNvSpPr>
                          <a:spLocks/>
                        </wps:cNvSpPr>
                        <wps:spPr bwMode="auto">
                          <a:xfrm>
                            <a:off x="6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89"/>
                        <wps:cNvSpPr>
                          <a:spLocks/>
                        </wps:cNvSpPr>
                        <wps:spPr bwMode="auto">
                          <a:xfrm>
                            <a:off x="8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90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91"/>
                        <wps:cNvSpPr>
                          <a:spLocks/>
                        </wps:cNvSpPr>
                        <wps:spPr bwMode="auto">
                          <a:xfrm>
                            <a:off x="11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92"/>
                        <wps:cNvSpPr>
                          <a:spLocks/>
                        </wps:cNvSpPr>
                        <wps:spPr bwMode="auto">
                          <a:xfrm>
                            <a:off x="13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93"/>
                        <wps:cNvSpPr>
                          <a:spLocks/>
                        </wps:cNvSpPr>
                        <wps:spPr bwMode="auto">
                          <a:xfrm>
                            <a:off x="15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94"/>
                        <wps:cNvSpPr>
                          <a:spLocks/>
                        </wps:cNvSpPr>
                        <wps:spPr bwMode="auto">
                          <a:xfrm>
                            <a:off x="17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95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96"/>
                        <wps:cNvSpPr>
                          <a:spLocks/>
                        </wps:cNvSpPr>
                        <wps:spPr bwMode="auto">
                          <a:xfrm>
                            <a:off x="21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97"/>
                        <wps:cNvSpPr>
                          <a:spLocks/>
                        </wps:cNvSpPr>
                        <wps:spPr bwMode="auto">
                          <a:xfrm>
                            <a:off x="23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98"/>
                        <wps:cNvSpPr>
                          <a:spLocks/>
                        </wps:cNvSpPr>
                        <wps:spPr bwMode="auto">
                          <a:xfrm>
                            <a:off x="25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99"/>
                        <wps:cNvSpPr>
                          <a:spLocks/>
                        </wps:cNvSpPr>
                        <wps:spPr bwMode="auto">
                          <a:xfrm>
                            <a:off x="27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00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01"/>
                        <wps:cNvSpPr>
                          <a:spLocks/>
                        </wps:cNvSpPr>
                        <wps:spPr bwMode="auto">
                          <a:xfrm>
                            <a:off x="319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02"/>
                        <wps:cNvSpPr>
                          <a:spLocks/>
                        </wps:cNvSpPr>
                        <wps:spPr bwMode="auto">
                          <a:xfrm>
                            <a:off x="339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03"/>
                        <wps:cNvSpPr>
                          <a:spLocks/>
                        </wps:cNvSpPr>
                        <wps:spPr bwMode="auto">
                          <a:xfrm>
                            <a:off x="358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04"/>
                        <wps:cNvSpPr>
                          <a:spLocks/>
                        </wps:cNvSpPr>
                        <wps:spPr bwMode="auto">
                          <a:xfrm>
                            <a:off x="37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05"/>
                        <wps:cNvSpPr>
                          <a:spLocks/>
                        </wps:cNvSpPr>
                        <wps:spPr bwMode="auto">
                          <a:xfrm>
                            <a:off x="39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06"/>
                        <wps:cNvSpPr>
                          <a:spLocks/>
                        </wps:cNvSpPr>
                        <wps:spPr bwMode="auto">
                          <a:xfrm>
                            <a:off x="418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07"/>
                        <wps:cNvSpPr>
                          <a:spLocks/>
                        </wps:cNvSpPr>
                        <wps:spPr bwMode="auto">
                          <a:xfrm>
                            <a:off x="438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08"/>
                        <wps:cNvSpPr>
                          <a:spLocks/>
                        </wps:cNvSpPr>
                        <wps:spPr bwMode="auto">
                          <a:xfrm>
                            <a:off x="458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09"/>
                        <wps:cNvSpPr>
                          <a:spLocks/>
                        </wps:cNvSpPr>
                        <wps:spPr bwMode="auto">
                          <a:xfrm>
                            <a:off x="47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10"/>
                        <wps:cNvSpPr>
                          <a:spLocks/>
                        </wps:cNvSpPr>
                        <wps:spPr bwMode="auto">
                          <a:xfrm>
                            <a:off x="49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190C6" id="Group 284" o:spid="_x0000_s1026" style="width:259.25pt;height:1pt;mso-position-horizontal-relative:char;mso-position-vertical-relative:line" coordsize="5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">
                <v:shape id="Freeform 285" o:spid="_x0000_s1027" style="position:absolute;left: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286" o:spid="_x0000_s1028" style="position:absolute;left:2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87" o:spid="_x0000_s1029" style="position:absolute;left:4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88" o:spid="_x0000_s1030" style="position:absolute;left:6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289" o:spid="_x0000_s1031" style="position:absolute;left:8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90" o:spid="_x0000_s1032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291" o:spid="_x0000_s1033" style="position:absolute;left:11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92" o:spid="_x0000_s1034" style="position:absolute;left:13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93" o:spid="_x0000_s1035" style="position:absolute;left:15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294" o:spid="_x0000_s1036" style="position:absolute;left:17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95" o:spid="_x0000_s1037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296" o:spid="_x0000_s1038" style="position:absolute;left:21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297" o:spid="_x0000_s1039" style="position:absolute;left:23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98" o:spid="_x0000_s1040" style="position:absolute;left:25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299" o:spid="_x0000_s1041" style="position:absolute;left:27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00" o:spid="_x0000_s1042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01" o:spid="_x0000_s1043" style="position:absolute;left:319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02" o:spid="_x0000_s1044" style="position:absolute;left:339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03" o:spid="_x0000_s1045" style="position:absolute;left:358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304" o:spid="_x0000_s1046" style="position:absolute;left:37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05" o:spid="_x0000_s1047" style="position:absolute;left:39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06" o:spid="_x0000_s1048" style="position:absolute;left:418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07" o:spid="_x0000_s1049" style="position:absolute;left:438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08" o:spid="_x0000_s1050" style="position:absolute;left:458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09" o:spid="_x0000_s1051" style="position:absolute;left:47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10" o:spid="_x0000_s1052" style="position:absolute;left:49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before="62"/>
        <w:ind w:right="1285"/>
        <w:jc w:val="right"/>
        <w:rPr>
          <w:w w:val="99"/>
        </w:rPr>
      </w:pPr>
      <w:r>
        <w:rPr>
          <w:w w:val="99"/>
        </w:rPr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188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63490" cy="12700"/>
                <wp:effectExtent l="7620" t="3810" r="5715" b="2540"/>
                <wp:docPr id="16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0"/>
                          <a:chOff x="0" y="0"/>
                          <a:chExt cx="7974" cy="20"/>
                        </a:xfrm>
                      </wpg:grpSpPr>
                      <wps:wsp>
                        <wps:cNvPr id="169" name="Freeform 3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3"/>
                        <wps:cNvSpPr>
                          <a:spLocks/>
                        </wps:cNvSpPr>
                        <wps:spPr bwMode="auto">
                          <a:xfrm>
                            <a:off x="2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4"/>
                        <wps:cNvSpPr>
                          <a:spLocks/>
                        </wps:cNvSpPr>
                        <wps:spPr bwMode="auto">
                          <a:xfrm>
                            <a:off x="4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5"/>
                        <wps:cNvSpPr>
                          <a:spLocks/>
                        </wps:cNvSpPr>
                        <wps:spPr bwMode="auto">
                          <a:xfrm>
                            <a:off x="6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16"/>
                        <wps:cNvSpPr>
                          <a:spLocks/>
                        </wps:cNvSpPr>
                        <wps:spPr bwMode="auto">
                          <a:xfrm>
                            <a:off x="8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17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8"/>
                        <wps:cNvSpPr>
                          <a:spLocks/>
                        </wps:cNvSpPr>
                        <wps:spPr bwMode="auto">
                          <a:xfrm>
                            <a:off x="11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19"/>
                        <wps:cNvSpPr>
                          <a:spLocks/>
                        </wps:cNvSpPr>
                        <wps:spPr bwMode="auto">
                          <a:xfrm>
                            <a:off x="13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20"/>
                        <wps:cNvSpPr>
                          <a:spLocks/>
                        </wps:cNvSpPr>
                        <wps:spPr bwMode="auto">
                          <a:xfrm>
                            <a:off x="15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21"/>
                        <wps:cNvSpPr>
                          <a:spLocks/>
                        </wps:cNvSpPr>
                        <wps:spPr bwMode="auto">
                          <a:xfrm>
                            <a:off x="17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22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23"/>
                        <wps:cNvSpPr>
                          <a:spLocks/>
                        </wps:cNvSpPr>
                        <wps:spPr bwMode="auto">
                          <a:xfrm>
                            <a:off x="21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24"/>
                        <wps:cNvSpPr>
                          <a:spLocks/>
                        </wps:cNvSpPr>
                        <wps:spPr bwMode="auto">
                          <a:xfrm>
                            <a:off x="23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25"/>
                        <wps:cNvSpPr>
                          <a:spLocks/>
                        </wps:cNvSpPr>
                        <wps:spPr bwMode="auto">
                          <a:xfrm>
                            <a:off x="25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26"/>
                        <wps:cNvSpPr>
                          <a:spLocks/>
                        </wps:cNvSpPr>
                        <wps:spPr bwMode="auto">
                          <a:xfrm>
                            <a:off x="27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27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28"/>
                        <wps:cNvSpPr>
                          <a:spLocks/>
                        </wps:cNvSpPr>
                        <wps:spPr bwMode="auto">
                          <a:xfrm>
                            <a:off x="319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29"/>
                        <wps:cNvSpPr>
                          <a:spLocks/>
                        </wps:cNvSpPr>
                        <wps:spPr bwMode="auto">
                          <a:xfrm>
                            <a:off x="339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30"/>
                        <wps:cNvSpPr>
                          <a:spLocks/>
                        </wps:cNvSpPr>
                        <wps:spPr bwMode="auto">
                          <a:xfrm>
                            <a:off x="358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31"/>
                        <wps:cNvSpPr>
                          <a:spLocks/>
                        </wps:cNvSpPr>
                        <wps:spPr bwMode="auto">
                          <a:xfrm>
                            <a:off x="37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2"/>
                        <wps:cNvSpPr>
                          <a:spLocks/>
                        </wps:cNvSpPr>
                        <wps:spPr bwMode="auto">
                          <a:xfrm>
                            <a:off x="398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33"/>
                        <wps:cNvSpPr>
                          <a:spLocks/>
                        </wps:cNvSpPr>
                        <wps:spPr bwMode="auto">
                          <a:xfrm>
                            <a:off x="418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34"/>
                        <wps:cNvSpPr>
                          <a:spLocks/>
                        </wps:cNvSpPr>
                        <wps:spPr bwMode="auto">
                          <a:xfrm>
                            <a:off x="438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35"/>
                        <wps:cNvSpPr>
                          <a:spLocks/>
                        </wps:cNvSpPr>
                        <wps:spPr bwMode="auto">
                          <a:xfrm>
                            <a:off x="458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36"/>
                        <wps:cNvSpPr>
                          <a:spLocks/>
                        </wps:cNvSpPr>
                        <wps:spPr bwMode="auto">
                          <a:xfrm>
                            <a:off x="47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37"/>
                        <wps:cNvSpPr>
                          <a:spLocks/>
                        </wps:cNvSpPr>
                        <wps:spPr bwMode="auto">
                          <a:xfrm>
                            <a:off x="498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8"/>
                        <wps:cNvSpPr>
                          <a:spLocks/>
                        </wps:cNvSpPr>
                        <wps:spPr bwMode="auto">
                          <a:xfrm>
                            <a:off x="518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39"/>
                        <wps:cNvSpPr>
                          <a:spLocks/>
                        </wps:cNvSpPr>
                        <wps:spPr bwMode="auto">
                          <a:xfrm>
                            <a:off x="538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40"/>
                        <wps:cNvSpPr>
                          <a:spLocks/>
                        </wps:cNvSpPr>
                        <wps:spPr bwMode="auto">
                          <a:xfrm>
                            <a:off x="558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41"/>
                        <wps:cNvSpPr>
                          <a:spLocks/>
                        </wps:cNvSpPr>
                        <wps:spPr bwMode="auto">
                          <a:xfrm>
                            <a:off x="578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42"/>
                        <wps:cNvSpPr>
                          <a:spLocks/>
                        </wps:cNvSpPr>
                        <wps:spPr bwMode="auto">
                          <a:xfrm>
                            <a:off x="598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3"/>
                        <wps:cNvSpPr>
                          <a:spLocks/>
                        </wps:cNvSpPr>
                        <wps:spPr bwMode="auto">
                          <a:xfrm>
                            <a:off x="617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44"/>
                        <wps:cNvSpPr>
                          <a:spLocks/>
                        </wps:cNvSpPr>
                        <wps:spPr bwMode="auto">
                          <a:xfrm>
                            <a:off x="637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45"/>
                        <wps:cNvSpPr>
                          <a:spLocks/>
                        </wps:cNvSpPr>
                        <wps:spPr bwMode="auto">
                          <a:xfrm>
                            <a:off x="657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46"/>
                        <wps:cNvSpPr>
                          <a:spLocks/>
                        </wps:cNvSpPr>
                        <wps:spPr bwMode="auto">
                          <a:xfrm>
                            <a:off x="677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47"/>
                        <wps:cNvSpPr>
                          <a:spLocks/>
                        </wps:cNvSpPr>
                        <wps:spPr bwMode="auto">
                          <a:xfrm>
                            <a:off x="697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48"/>
                        <wps:cNvSpPr>
                          <a:spLocks/>
                        </wps:cNvSpPr>
                        <wps:spPr bwMode="auto">
                          <a:xfrm>
                            <a:off x="717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49"/>
                        <wps:cNvSpPr>
                          <a:spLocks/>
                        </wps:cNvSpPr>
                        <wps:spPr bwMode="auto">
                          <a:xfrm>
                            <a:off x="737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50"/>
                        <wps:cNvSpPr>
                          <a:spLocks/>
                        </wps:cNvSpPr>
                        <wps:spPr bwMode="auto">
                          <a:xfrm>
                            <a:off x="757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51"/>
                        <wps:cNvSpPr>
                          <a:spLocks/>
                        </wps:cNvSpPr>
                        <wps:spPr bwMode="auto">
                          <a:xfrm>
                            <a:off x="777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AECE0" id="Group 311" o:spid="_x0000_s1026" style="width:398.7pt;height:1pt;mso-position-horizontal-relative:char;mso-position-vertical-relative:line" coordsize="7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">
                <v:shape id="Freeform 312" o:spid="_x0000_s1027" style="position:absolute;left: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13" o:spid="_x0000_s1028" style="position:absolute;left:2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14" o:spid="_x0000_s1029" style="position:absolute;left:4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15" o:spid="_x0000_s1030" style="position:absolute;left:6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16" o:spid="_x0000_s1031" style="position:absolute;left:8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17" o:spid="_x0000_s1032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18" o:spid="_x0000_s1033" style="position:absolute;left:11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19" o:spid="_x0000_s1034" style="position:absolute;left:13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20" o:spid="_x0000_s1035" style="position:absolute;left:15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321" o:spid="_x0000_s1036" style="position:absolute;left:17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22" o:spid="_x0000_s1037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23" o:spid="_x0000_s1038" style="position:absolute;left:21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24" o:spid="_x0000_s1039" style="position:absolute;left:23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25" o:spid="_x0000_s1040" style="position:absolute;left:25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26" o:spid="_x0000_s1041" style="position:absolute;left:27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27" o:spid="_x0000_s1042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28" o:spid="_x0000_s1043" style="position:absolute;left:319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29" o:spid="_x0000_s1044" style="position:absolute;left:339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330" o:spid="_x0000_s1045" style="position:absolute;left:358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31" o:spid="_x0000_s1046" style="position:absolute;left:37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32" o:spid="_x0000_s1047" style="position:absolute;left:398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33" o:spid="_x0000_s1048" style="position:absolute;left:418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34" o:spid="_x0000_s1049" style="position:absolute;left:438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35" o:spid="_x0000_s1050" style="position:absolute;left:458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36" o:spid="_x0000_s1051" style="position:absolute;left:47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37" o:spid="_x0000_s1052" style="position:absolute;left:498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38" o:spid="_x0000_s1053" style="position:absolute;left:518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339" o:spid="_x0000_s1054" style="position:absolute;left:538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40" o:spid="_x0000_s1055" style="position:absolute;left:558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41" o:spid="_x0000_s1056" style="position:absolute;left:578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42" o:spid="_x0000_s1057" style="position:absolute;left:598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343" o:spid="_x0000_s1058" style="position:absolute;left:617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44" o:spid="_x0000_s1059" style="position:absolute;left:637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45" o:spid="_x0000_s1060" style="position:absolute;left:657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46" o:spid="_x0000_s1061" style="position:absolute;left:677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47" o:spid="_x0000_s1062" style="position:absolute;left:697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48" o:spid="_x0000_s1063" style="position:absolute;left:717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" path="m,l196,e" filled="f" strokeweight=".14053mm">
                  <v:path arrowok="t" o:connecttype="custom" o:connectlocs="0,0;196,0" o:connectangles="0,0"/>
                </v:shape>
                <v:shape id="Freeform 349" o:spid="_x0000_s1064" style="position:absolute;left:737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50" o:spid="_x0000_s1065" style="position:absolute;left:757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351" o:spid="_x0000_s1066" style="position:absolute;left:777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 w:rsidP="00173FD6">
      <w:pPr>
        <w:pStyle w:val="Corpotesto"/>
        <w:kinsoku w:val="0"/>
        <w:overflowPunct w:val="0"/>
        <w:spacing w:before="68"/>
        <w:ind w:left="132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Solo per i cittadini stranieri</w:t>
      </w:r>
      <w:r w:rsidR="00FD7430"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133350</wp:posOffset>
                </wp:positionV>
                <wp:extent cx="592455" cy="1346200"/>
                <wp:effectExtent l="0" t="0" r="0" b="0"/>
                <wp:wrapTopAndBottom/>
                <wp:docPr id="13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346200"/>
                          <a:chOff x="778" y="210"/>
                          <a:chExt cx="933" cy="2120"/>
                        </a:xfrm>
                      </wpg:grpSpPr>
                      <pic:pic xmlns:pic="http://schemas.openxmlformats.org/drawingml/2006/picture">
                        <pic:nvPicPr>
                          <pic:cNvPr id="137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554"/>
                            <a:ext cx="6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354"/>
                        <wps:cNvSpPr>
                          <a:spLocks/>
                        </wps:cNvSpPr>
                        <wps:spPr bwMode="auto">
                          <a:xfrm>
                            <a:off x="781" y="1550"/>
                            <a:ext cx="640" cy="779"/>
                          </a:xfrm>
                          <a:custGeom>
                            <a:avLst/>
                            <a:gdLst>
                              <a:gd name="T0" fmla="*/ 140 w 640"/>
                              <a:gd name="T1" fmla="*/ 0 h 779"/>
                              <a:gd name="T2" fmla="*/ 90 w 640"/>
                              <a:gd name="T3" fmla="*/ 43 h 779"/>
                              <a:gd name="T4" fmla="*/ 51 w 640"/>
                              <a:gd name="T5" fmla="*/ 95 h 779"/>
                              <a:gd name="T6" fmla="*/ 23 w 640"/>
                              <a:gd name="T7" fmla="*/ 154 h 779"/>
                              <a:gd name="T8" fmla="*/ 5 w 640"/>
                              <a:gd name="T9" fmla="*/ 219 h 779"/>
                              <a:gd name="T10" fmla="*/ 0 w 640"/>
                              <a:gd name="T11" fmla="*/ 287 h 779"/>
                              <a:gd name="T12" fmla="*/ 5 w 640"/>
                              <a:gd name="T13" fmla="*/ 358 h 779"/>
                              <a:gd name="T14" fmla="*/ 21 w 640"/>
                              <a:gd name="T15" fmla="*/ 429 h 779"/>
                              <a:gd name="T16" fmla="*/ 50 w 640"/>
                              <a:gd name="T17" fmla="*/ 500 h 779"/>
                              <a:gd name="T18" fmla="*/ 89 w 640"/>
                              <a:gd name="T19" fmla="*/ 568 h 779"/>
                              <a:gd name="T20" fmla="*/ 139 w 640"/>
                              <a:gd name="T21" fmla="*/ 630 h 779"/>
                              <a:gd name="T22" fmla="*/ 196 w 640"/>
                              <a:gd name="T23" fmla="*/ 681 h 779"/>
                              <a:gd name="T24" fmla="*/ 257 w 640"/>
                              <a:gd name="T25" fmla="*/ 722 h 779"/>
                              <a:gd name="T26" fmla="*/ 321 w 640"/>
                              <a:gd name="T27" fmla="*/ 752 h 779"/>
                              <a:gd name="T28" fmla="*/ 387 w 640"/>
                              <a:gd name="T29" fmla="*/ 771 h 779"/>
                              <a:gd name="T30" fmla="*/ 454 w 640"/>
                              <a:gd name="T31" fmla="*/ 778 h 779"/>
                              <a:gd name="T32" fmla="*/ 519 w 640"/>
                              <a:gd name="T33" fmla="*/ 772 h 779"/>
                              <a:gd name="T34" fmla="*/ 581 w 640"/>
                              <a:gd name="T35" fmla="*/ 754 h 779"/>
                              <a:gd name="T36" fmla="*/ 639 w 640"/>
                              <a:gd name="T37" fmla="*/ 722 h 779"/>
                              <a:gd name="T38" fmla="*/ 639 w 640"/>
                              <a:gd name="T39" fmla="*/ 722 h 779"/>
                              <a:gd name="T40" fmla="*/ 566 w 640"/>
                              <a:gd name="T41" fmla="*/ 734 h 779"/>
                              <a:gd name="T42" fmla="*/ 492 w 640"/>
                              <a:gd name="T43" fmla="*/ 730 h 779"/>
                              <a:gd name="T44" fmla="*/ 419 w 640"/>
                              <a:gd name="T45" fmla="*/ 713 h 779"/>
                              <a:gd name="T46" fmla="*/ 347 w 640"/>
                              <a:gd name="T47" fmla="*/ 682 h 779"/>
                              <a:gd name="T48" fmla="*/ 279 w 640"/>
                              <a:gd name="T49" fmla="*/ 639 h 779"/>
                              <a:gd name="T50" fmla="*/ 218 w 640"/>
                              <a:gd name="T51" fmla="*/ 584 h 779"/>
                              <a:gd name="T52" fmla="*/ 164 w 640"/>
                              <a:gd name="T53" fmla="*/ 518 h 779"/>
                              <a:gd name="T54" fmla="*/ 121 w 640"/>
                              <a:gd name="T55" fmla="*/ 444 h 779"/>
                              <a:gd name="T56" fmla="*/ 91 w 640"/>
                              <a:gd name="T57" fmla="*/ 366 h 779"/>
                              <a:gd name="T58" fmla="*/ 74 w 640"/>
                              <a:gd name="T59" fmla="*/ 287 h 779"/>
                              <a:gd name="T60" fmla="*/ 71 w 640"/>
                              <a:gd name="T61" fmla="*/ 209 h 779"/>
                              <a:gd name="T62" fmla="*/ 80 w 640"/>
                              <a:gd name="T63" fmla="*/ 134 h 779"/>
                              <a:gd name="T64" fmla="*/ 103 w 640"/>
                              <a:gd name="T65" fmla="*/ 63 h 779"/>
                              <a:gd name="T66" fmla="*/ 140 w 640"/>
                              <a:gd name="T67" fmla="*/ 0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0" h="779">
                                <a:moveTo>
                                  <a:pt x="140" y="0"/>
                                </a:moveTo>
                                <a:lnTo>
                                  <a:pt x="90" y="43"/>
                                </a:lnTo>
                                <a:lnTo>
                                  <a:pt x="51" y="95"/>
                                </a:lnTo>
                                <a:lnTo>
                                  <a:pt x="23" y="154"/>
                                </a:lnTo>
                                <a:lnTo>
                                  <a:pt x="5" y="219"/>
                                </a:lnTo>
                                <a:lnTo>
                                  <a:pt x="0" y="287"/>
                                </a:lnTo>
                                <a:lnTo>
                                  <a:pt x="5" y="358"/>
                                </a:lnTo>
                                <a:lnTo>
                                  <a:pt x="21" y="429"/>
                                </a:lnTo>
                                <a:lnTo>
                                  <a:pt x="50" y="500"/>
                                </a:lnTo>
                                <a:lnTo>
                                  <a:pt x="89" y="568"/>
                                </a:lnTo>
                                <a:lnTo>
                                  <a:pt x="139" y="630"/>
                                </a:lnTo>
                                <a:lnTo>
                                  <a:pt x="196" y="681"/>
                                </a:lnTo>
                                <a:lnTo>
                                  <a:pt x="257" y="722"/>
                                </a:lnTo>
                                <a:lnTo>
                                  <a:pt x="321" y="752"/>
                                </a:lnTo>
                                <a:lnTo>
                                  <a:pt x="387" y="771"/>
                                </a:lnTo>
                                <a:lnTo>
                                  <a:pt x="454" y="778"/>
                                </a:lnTo>
                                <a:lnTo>
                                  <a:pt x="519" y="772"/>
                                </a:lnTo>
                                <a:lnTo>
                                  <a:pt x="581" y="754"/>
                                </a:lnTo>
                                <a:lnTo>
                                  <a:pt x="639" y="722"/>
                                </a:lnTo>
                                <a:lnTo>
                                  <a:pt x="639" y="722"/>
                                </a:lnTo>
                                <a:lnTo>
                                  <a:pt x="566" y="734"/>
                                </a:lnTo>
                                <a:lnTo>
                                  <a:pt x="492" y="730"/>
                                </a:lnTo>
                                <a:lnTo>
                                  <a:pt x="419" y="713"/>
                                </a:lnTo>
                                <a:lnTo>
                                  <a:pt x="347" y="682"/>
                                </a:lnTo>
                                <a:lnTo>
                                  <a:pt x="279" y="639"/>
                                </a:lnTo>
                                <a:lnTo>
                                  <a:pt x="218" y="584"/>
                                </a:lnTo>
                                <a:lnTo>
                                  <a:pt x="164" y="518"/>
                                </a:lnTo>
                                <a:lnTo>
                                  <a:pt x="121" y="444"/>
                                </a:lnTo>
                                <a:lnTo>
                                  <a:pt x="91" y="366"/>
                                </a:lnTo>
                                <a:lnTo>
                                  <a:pt x="74" y="287"/>
                                </a:lnTo>
                                <a:lnTo>
                                  <a:pt x="71" y="209"/>
                                </a:lnTo>
                                <a:lnTo>
                                  <a:pt x="80" y="134"/>
                                </a:lnTo>
                                <a:lnTo>
                                  <a:pt x="103" y="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1552"/>
                            <a:ext cx="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48"/>
                            <a:ext cx="8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Freeform 357"/>
                        <wps:cNvSpPr>
                          <a:spLocks/>
                        </wps:cNvSpPr>
                        <wps:spPr bwMode="auto">
                          <a:xfrm>
                            <a:off x="858" y="1550"/>
                            <a:ext cx="755" cy="654"/>
                          </a:xfrm>
                          <a:custGeom>
                            <a:avLst/>
                            <a:gdLst>
                              <a:gd name="T0" fmla="*/ 63 w 755"/>
                              <a:gd name="T1" fmla="*/ 0 h 654"/>
                              <a:gd name="T2" fmla="*/ 29 w 755"/>
                              <a:gd name="T3" fmla="*/ 57 h 654"/>
                              <a:gd name="T4" fmla="*/ 8 w 755"/>
                              <a:gd name="T5" fmla="*/ 119 h 654"/>
                              <a:gd name="T6" fmla="*/ 0 w 755"/>
                              <a:gd name="T7" fmla="*/ 184 h 654"/>
                              <a:gd name="T8" fmla="*/ 3 w 755"/>
                              <a:gd name="T9" fmla="*/ 250 h 654"/>
                              <a:gd name="T10" fmla="*/ 18 w 755"/>
                              <a:gd name="T11" fmla="*/ 317 h 654"/>
                              <a:gd name="T12" fmla="*/ 44 w 755"/>
                              <a:gd name="T13" fmla="*/ 382 h 654"/>
                              <a:gd name="T14" fmla="*/ 81 w 755"/>
                              <a:gd name="T15" fmla="*/ 445 h 654"/>
                              <a:gd name="T16" fmla="*/ 129 w 755"/>
                              <a:gd name="T17" fmla="*/ 502 h 654"/>
                              <a:gd name="T18" fmla="*/ 187 w 755"/>
                              <a:gd name="T19" fmla="*/ 554 h 654"/>
                              <a:gd name="T20" fmla="*/ 253 w 755"/>
                              <a:gd name="T21" fmla="*/ 596 h 654"/>
                              <a:gd name="T22" fmla="*/ 322 w 755"/>
                              <a:gd name="T23" fmla="*/ 627 h 654"/>
                              <a:gd name="T24" fmla="*/ 393 w 755"/>
                              <a:gd name="T25" fmla="*/ 645 h 654"/>
                              <a:gd name="T26" fmla="*/ 463 w 755"/>
                              <a:gd name="T27" fmla="*/ 653 h 654"/>
                              <a:gd name="T28" fmla="*/ 531 w 755"/>
                              <a:gd name="T29" fmla="*/ 649 h 654"/>
                              <a:gd name="T30" fmla="*/ 596 w 755"/>
                              <a:gd name="T31" fmla="*/ 634 h 654"/>
                              <a:gd name="T32" fmla="*/ 656 w 755"/>
                              <a:gd name="T33" fmla="*/ 607 h 654"/>
                              <a:gd name="T34" fmla="*/ 709 w 755"/>
                              <a:gd name="T35" fmla="*/ 569 h 654"/>
                              <a:gd name="T36" fmla="*/ 754 w 755"/>
                              <a:gd name="T37" fmla="*/ 520 h 654"/>
                              <a:gd name="T38" fmla="*/ 754 w 755"/>
                              <a:gd name="T39" fmla="*/ 520 h 654"/>
                              <a:gd name="T40" fmla="*/ 689 w 755"/>
                              <a:gd name="T41" fmla="*/ 555 h 654"/>
                              <a:gd name="T42" fmla="*/ 619 w 755"/>
                              <a:gd name="T43" fmla="*/ 577 h 654"/>
                              <a:gd name="T44" fmla="*/ 544 w 755"/>
                              <a:gd name="T45" fmla="*/ 584 h 654"/>
                              <a:gd name="T46" fmla="*/ 467 w 755"/>
                              <a:gd name="T47" fmla="*/ 578 h 654"/>
                              <a:gd name="T48" fmla="*/ 390 w 755"/>
                              <a:gd name="T49" fmla="*/ 558 h 654"/>
                              <a:gd name="T50" fmla="*/ 314 w 755"/>
                              <a:gd name="T51" fmla="*/ 525 h 654"/>
                              <a:gd name="T52" fmla="*/ 243 w 755"/>
                              <a:gd name="T53" fmla="*/ 480 h 654"/>
                              <a:gd name="T54" fmla="*/ 180 w 755"/>
                              <a:gd name="T55" fmla="*/ 424 h 654"/>
                              <a:gd name="T56" fmla="*/ 128 w 755"/>
                              <a:gd name="T57" fmla="*/ 360 h 654"/>
                              <a:gd name="T58" fmla="*/ 89 w 755"/>
                              <a:gd name="T59" fmla="*/ 292 h 654"/>
                              <a:gd name="T60" fmla="*/ 61 w 755"/>
                              <a:gd name="T61" fmla="*/ 219 h 654"/>
                              <a:gd name="T62" fmla="*/ 47 w 755"/>
                              <a:gd name="T63" fmla="*/ 145 h 654"/>
                              <a:gd name="T64" fmla="*/ 48 w 755"/>
                              <a:gd name="T65" fmla="*/ 71 h 654"/>
                              <a:gd name="T66" fmla="*/ 63 w 755"/>
                              <a:gd name="T67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5" h="654">
                                <a:moveTo>
                                  <a:pt x="63" y="0"/>
                                </a:moveTo>
                                <a:lnTo>
                                  <a:pt x="29" y="57"/>
                                </a:lnTo>
                                <a:lnTo>
                                  <a:pt x="8" y="119"/>
                                </a:lnTo>
                                <a:lnTo>
                                  <a:pt x="0" y="184"/>
                                </a:lnTo>
                                <a:lnTo>
                                  <a:pt x="3" y="250"/>
                                </a:lnTo>
                                <a:lnTo>
                                  <a:pt x="18" y="317"/>
                                </a:lnTo>
                                <a:lnTo>
                                  <a:pt x="44" y="382"/>
                                </a:lnTo>
                                <a:lnTo>
                                  <a:pt x="81" y="445"/>
                                </a:lnTo>
                                <a:lnTo>
                                  <a:pt x="129" y="502"/>
                                </a:lnTo>
                                <a:lnTo>
                                  <a:pt x="187" y="554"/>
                                </a:lnTo>
                                <a:lnTo>
                                  <a:pt x="253" y="596"/>
                                </a:lnTo>
                                <a:lnTo>
                                  <a:pt x="322" y="627"/>
                                </a:lnTo>
                                <a:lnTo>
                                  <a:pt x="393" y="645"/>
                                </a:lnTo>
                                <a:lnTo>
                                  <a:pt x="463" y="653"/>
                                </a:lnTo>
                                <a:lnTo>
                                  <a:pt x="531" y="649"/>
                                </a:lnTo>
                                <a:lnTo>
                                  <a:pt x="596" y="634"/>
                                </a:lnTo>
                                <a:lnTo>
                                  <a:pt x="656" y="607"/>
                                </a:lnTo>
                                <a:lnTo>
                                  <a:pt x="709" y="569"/>
                                </a:lnTo>
                                <a:lnTo>
                                  <a:pt x="754" y="520"/>
                                </a:lnTo>
                                <a:lnTo>
                                  <a:pt x="754" y="520"/>
                                </a:lnTo>
                                <a:lnTo>
                                  <a:pt x="689" y="555"/>
                                </a:lnTo>
                                <a:lnTo>
                                  <a:pt x="619" y="577"/>
                                </a:lnTo>
                                <a:lnTo>
                                  <a:pt x="544" y="584"/>
                                </a:lnTo>
                                <a:lnTo>
                                  <a:pt x="467" y="578"/>
                                </a:lnTo>
                                <a:lnTo>
                                  <a:pt x="390" y="558"/>
                                </a:lnTo>
                                <a:lnTo>
                                  <a:pt x="314" y="525"/>
                                </a:lnTo>
                                <a:lnTo>
                                  <a:pt x="243" y="480"/>
                                </a:lnTo>
                                <a:lnTo>
                                  <a:pt x="180" y="424"/>
                                </a:lnTo>
                                <a:lnTo>
                                  <a:pt x="128" y="360"/>
                                </a:lnTo>
                                <a:lnTo>
                                  <a:pt x="89" y="292"/>
                                </a:lnTo>
                                <a:lnTo>
                                  <a:pt x="61" y="219"/>
                                </a:lnTo>
                                <a:lnTo>
                                  <a:pt x="47" y="145"/>
                                </a:lnTo>
                                <a:lnTo>
                                  <a:pt x="48" y="7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34"/>
                            <a:ext cx="1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789"/>
                            <a:ext cx="1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211"/>
                            <a:ext cx="1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5" name="Group 361"/>
                        <wpg:cNvGrpSpPr>
                          <a:grpSpLocks/>
                        </wpg:cNvGrpSpPr>
                        <wpg:grpSpPr bwMode="auto">
                          <a:xfrm>
                            <a:off x="1087" y="1540"/>
                            <a:ext cx="291" cy="272"/>
                            <a:chOff x="1087" y="1540"/>
                            <a:chExt cx="291" cy="272"/>
                          </a:xfrm>
                        </wpg:grpSpPr>
                        <wps:wsp>
                          <wps:cNvPr id="146" name="Freeform 362"/>
                          <wps:cNvSpPr>
                            <a:spLocks/>
                          </wps:cNvSpPr>
                          <wps:spPr bwMode="auto">
                            <a:xfrm>
                              <a:off x="1087" y="1540"/>
                              <a:ext cx="291" cy="272"/>
                            </a:xfrm>
                            <a:custGeom>
                              <a:avLst/>
                              <a:gdLst>
                                <a:gd name="T0" fmla="*/ 151 w 291"/>
                                <a:gd name="T1" fmla="*/ 271 h 272"/>
                                <a:gd name="T2" fmla="*/ 126 w 291"/>
                                <a:gd name="T3" fmla="*/ 269 h 272"/>
                                <a:gd name="T4" fmla="*/ 104 w 291"/>
                                <a:gd name="T5" fmla="*/ 265 h 272"/>
                                <a:gd name="T6" fmla="*/ 83 w 291"/>
                                <a:gd name="T7" fmla="*/ 259 h 272"/>
                                <a:gd name="T8" fmla="*/ 64 w 291"/>
                                <a:gd name="T9" fmla="*/ 249 h 272"/>
                                <a:gd name="T10" fmla="*/ 52 w 291"/>
                                <a:gd name="T11" fmla="*/ 240 h 272"/>
                                <a:gd name="T12" fmla="*/ 41 w 291"/>
                                <a:gd name="T13" fmla="*/ 228 h 272"/>
                                <a:gd name="T14" fmla="*/ 31 w 291"/>
                                <a:gd name="T15" fmla="*/ 213 h 272"/>
                                <a:gd name="T16" fmla="*/ 21 w 291"/>
                                <a:gd name="T17" fmla="*/ 196 h 272"/>
                                <a:gd name="T18" fmla="*/ 12 w 291"/>
                                <a:gd name="T19" fmla="*/ 177 h 272"/>
                                <a:gd name="T20" fmla="*/ 5 w 291"/>
                                <a:gd name="T21" fmla="*/ 157 h 272"/>
                                <a:gd name="T22" fmla="*/ 1 w 291"/>
                                <a:gd name="T23" fmla="*/ 138 h 272"/>
                                <a:gd name="T24" fmla="*/ 0 w 291"/>
                                <a:gd name="T25" fmla="*/ 120 h 272"/>
                                <a:gd name="T26" fmla="*/ 2 w 291"/>
                                <a:gd name="T27" fmla="*/ 94 h 272"/>
                                <a:gd name="T28" fmla="*/ 8 w 291"/>
                                <a:gd name="T29" fmla="*/ 70 h 272"/>
                                <a:gd name="T30" fmla="*/ 18 w 291"/>
                                <a:gd name="T31" fmla="*/ 50 h 272"/>
                                <a:gd name="T32" fmla="*/ 31 w 291"/>
                                <a:gd name="T33" fmla="*/ 33 h 272"/>
                                <a:gd name="T34" fmla="*/ 48 w 291"/>
                                <a:gd name="T35" fmla="*/ 19 h 272"/>
                                <a:gd name="T36" fmla="*/ 67 w 291"/>
                                <a:gd name="T37" fmla="*/ 8 h 272"/>
                                <a:gd name="T38" fmla="*/ 89 w 291"/>
                                <a:gd name="T39" fmla="*/ 2 h 272"/>
                                <a:gd name="T40" fmla="*/ 115 w 291"/>
                                <a:gd name="T41" fmla="*/ 0 h 272"/>
                                <a:gd name="T42" fmla="*/ 134 w 291"/>
                                <a:gd name="T43" fmla="*/ 0 h 272"/>
                                <a:gd name="T44" fmla="*/ 136 w 291"/>
                                <a:gd name="T45" fmla="*/ 10 h 272"/>
                                <a:gd name="T46" fmla="*/ 137 w 291"/>
                                <a:gd name="T47" fmla="*/ 21 h 272"/>
                                <a:gd name="T48" fmla="*/ 138 w 291"/>
                                <a:gd name="T49" fmla="*/ 31 h 272"/>
                                <a:gd name="T50" fmla="*/ 139 w 291"/>
                                <a:gd name="T51" fmla="*/ 40 h 272"/>
                                <a:gd name="T52" fmla="*/ 140 w 291"/>
                                <a:gd name="T53" fmla="*/ 57 h 272"/>
                                <a:gd name="T54" fmla="*/ 103 w 291"/>
                                <a:gd name="T55" fmla="*/ 57 h 272"/>
                                <a:gd name="T56" fmla="*/ 90 w 291"/>
                                <a:gd name="T57" fmla="*/ 58 h 272"/>
                                <a:gd name="T58" fmla="*/ 78 w 291"/>
                                <a:gd name="T59" fmla="*/ 60 h 272"/>
                                <a:gd name="T60" fmla="*/ 66 w 291"/>
                                <a:gd name="T61" fmla="*/ 64 h 272"/>
                                <a:gd name="T62" fmla="*/ 55 w 291"/>
                                <a:gd name="T63" fmla="*/ 69 h 272"/>
                                <a:gd name="T64" fmla="*/ 45 w 291"/>
                                <a:gd name="T65" fmla="*/ 74 h 272"/>
                                <a:gd name="T66" fmla="*/ 38 w 291"/>
                                <a:gd name="T67" fmla="*/ 81 h 272"/>
                                <a:gd name="T68" fmla="*/ 23 w 291"/>
                                <a:gd name="T69" fmla="*/ 105 h 272"/>
                                <a:gd name="T70" fmla="*/ 21 w 291"/>
                                <a:gd name="T71" fmla="*/ 117 h 272"/>
                                <a:gd name="T72" fmla="*/ 21 w 291"/>
                                <a:gd name="T73" fmla="*/ 132 h 272"/>
                                <a:gd name="T74" fmla="*/ 22 w 291"/>
                                <a:gd name="T75" fmla="*/ 149 h 272"/>
                                <a:gd name="T76" fmla="*/ 27 w 291"/>
                                <a:gd name="T77" fmla="*/ 164 h 272"/>
                                <a:gd name="T78" fmla="*/ 34 w 291"/>
                                <a:gd name="T79" fmla="*/ 177 h 272"/>
                                <a:gd name="T80" fmla="*/ 45 w 291"/>
                                <a:gd name="T81" fmla="*/ 189 h 272"/>
                                <a:gd name="T82" fmla="*/ 59 w 291"/>
                                <a:gd name="T83" fmla="*/ 199 h 272"/>
                                <a:gd name="T84" fmla="*/ 76 w 291"/>
                                <a:gd name="T85" fmla="*/ 205 h 272"/>
                                <a:gd name="T86" fmla="*/ 96 w 291"/>
                                <a:gd name="T87" fmla="*/ 209 h 272"/>
                                <a:gd name="T88" fmla="*/ 119 w 291"/>
                                <a:gd name="T89" fmla="*/ 211 h 272"/>
                                <a:gd name="T90" fmla="*/ 269 w 291"/>
                                <a:gd name="T91" fmla="*/ 211 h 272"/>
                                <a:gd name="T92" fmla="*/ 269 w 291"/>
                                <a:gd name="T93" fmla="*/ 211 h 272"/>
                                <a:gd name="T94" fmla="*/ 251 w 291"/>
                                <a:gd name="T95" fmla="*/ 232 h 272"/>
                                <a:gd name="T96" fmla="*/ 230 w 291"/>
                                <a:gd name="T97" fmla="*/ 248 h 272"/>
                                <a:gd name="T98" fmla="*/ 206 w 291"/>
                                <a:gd name="T99" fmla="*/ 261 h 272"/>
                                <a:gd name="T100" fmla="*/ 180 w 291"/>
                                <a:gd name="T101" fmla="*/ 268 h 272"/>
                                <a:gd name="T102" fmla="*/ 151 w 291"/>
                                <a:gd name="T103" fmla="*/ 27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151" y="271"/>
                                  </a:moveTo>
                                  <a:lnTo>
                                    <a:pt x="126" y="269"/>
                                  </a:lnTo>
                                  <a:lnTo>
                                    <a:pt x="104" y="265"/>
                                  </a:lnTo>
                                  <a:lnTo>
                                    <a:pt x="83" y="259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7" y="21"/>
                                  </a:lnTo>
                                  <a:lnTo>
                                    <a:pt x="138" y="31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34" y="177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59" y="199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19" y="211"/>
                                  </a:lnTo>
                                  <a:lnTo>
                                    <a:pt x="269" y="211"/>
                                  </a:lnTo>
                                  <a:lnTo>
                                    <a:pt x="269" y="211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30" y="248"/>
                                  </a:lnTo>
                                  <a:lnTo>
                                    <a:pt x="206" y="261"/>
                                  </a:lnTo>
                                  <a:lnTo>
                                    <a:pt x="180" y="268"/>
                                  </a:lnTo>
                                  <a:lnTo>
                                    <a:pt x="151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63"/>
                          <wps:cNvSpPr>
                            <a:spLocks/>
                          </wps:cNvSpPr>
                          <wps:spPr bwMode="auto">
                            <a:xfrm>
                              <a:off x="1087" y="1540"/>
                              <a:ext cx="291" cy="272"/>
                            </a:xfrm>
                            <a:custGeom>
                              <a:avLst/>
                              <a:gdLst>
                                <a:gd name="T0" fmla="*/ 269 w 291"/>
                                <a:gd name="T1" fmla="*/ 211 h 272"/>
                                <a:gd name="T2" fmla="*/ 141 w 291"/>
                                <a:gd name="T3" fmla="*/ 211 h 272"/>
                                <a:gd name="T4" fmla="*/ 168 w 291"/>
                                <a:gd name="T5" fmla="*/ 209 h 272"/>
                                <a:gd name="T6" fmla="*/ 192 w 291"/>
                                <a:gd name="T7" fmla="*/ 202 h 272"/>
                                <a:gd name="T8" fmla="*/ 212 w 291"/>
                                <a:gd name="T9" fmla="*/ 192 h 272"/>
                                <a:gd name="T10" fmla="*/ 230 w 291"/>
                                <a:gd name="T11" fmla="*/ 180 h 272"/>
                                <a:gd name="T12" fmla="*/ 242 w 291"/>
                                <a:gd name="T13" fmla="*/ 164 h 272"/>
                                <a:gd name="T14" fmla="*/ 251 w 291"/>
                                <a:gd name="T15" fmla="*/ 145 h 272"/>
                                <a:gd name="T16" fmla="*/ 257 w 291"/>
                                <a:gd name="T17" fmla="*/ 124 h 272"/>
                                <a:gd name="T18" fmla="*/ 259 w 291"/>
                                <a:gd name="T19" fmla="*/ 100 h 272"/>
                                <a:gd name="T20" fmla="*/ 258 w 291"/>
                                <a:gd name="T21" fmla="*/ 90 h 272"/>
                                <a:gd name="T22" fmla="*/ 257 w 291"/>
                                <a:gd name="T23" fmla="*/ 79 h 272"/>
                                <a:gd name="T24" fmla="*/ 255 w 291"/>
                                <a:gd name="T25" fmla="*/ 68 h 272"/>
                                <a:gd name="T26" fmla="*/ 251 w 291"/>
                                <a:gd name="T27" fmla="*/ 57 h 272"/>
                                <a:gd name="T28" fmla="*/ 248 w 291"/>
                                <a:gd name="T29" fmla="*/ 46 h 272"/>
                                <a:gd name="T30" fmla="*/ 244 w 291"/>
                                <a:gd name="T31" fmla="*/ 36 h 272"/>
                                <a:gd name="T32" fmla="*/ 239 w 291"/>
                                <a:gd name="T33" fmla="*/ 25 h 272"/>
                                <a:gd name="T34" fmla="*/ 232 w 291"/>
                                <a:gd name="T35" fmla="*/ 14 h 272"/>
                                <a:gd name="T36" fmla="*/ 232 w 291"/>
                                <a:gd name="T37" fmla="*/ 12 h 272"/>
                                <a:gd name="T38" fmla="*/ 235 w 291"/>
                                <a:gd name="T39" fmla="*/ 12 h 272"/>
                                <a:gd name="T40" fmla="*/ 237 w 291"/>
                                <a:gd name="T41" fmla="*/ 9 h 272"/>
                                <a:gd name="T42" fmla="*/ 244 w 291"/>
                                <a:gd name="T43" fmla="*/ 12 h 272"/>
                                <a:gd name="T44" fmla="*/ 254 w 291"/>
                                <a:gd name="T45" fmla="*/ 16 h 272"/>
                                <a:gd name="T46" fmla="*/ 261 w 291"/>
                                <a:gd name="T47" fmla="*/ 19 h 272"/>
                                <a:gd name="T48" fmla="*/ 268 w 291"/>
                                <a:gd name="T49" fmla="*/ 32 h 272"/>
                                <a:gd name="T50" fmla="*/ 274 w 291"/>
                                <a:gd name="T51" fmla="*/ 45 h 272"/>
                                <a:gd name="T52" fmla="*/ 279 w 291"/>
                                <a:gd name="T53" fmla="*/ 59 h 272"/>
                                <a:gd name="T54" fmla="*/ 283 w 291"/>
                                <a:gd name="T55" fmla="*/ 72 h 272"/>
                                <a:gd name="T56" fmla="*/ 286 w 291"/>
                                <a:gd name="T57" fmla="*/ 86 h 272"/>
                                <a:gd name="T58" fmla="*/ 288 w 291"/>
                                <a:gd name="T59" fmla="*/ 100 h 272"/>
                                <a:gd name="T60" fmla="*/ 289 w 291"/>
                                <a:gd name="T61" fmla="*/ 115 h 272"/>
                                <a:gd name="T62" fmla="*/ 290 w 291"/>
                                <a:gd name="T63" fmla="*/ 124 h 272"/>
                                <a:gd name="T64" fmla="*/ 290 w 291"/>
                                <a:gd name="T65" fmla="*/ 132 h 272"/>
                                <a:gd name="T66" fmla="*/ 288 w 291"/>
                                <a:gd name="T67" fmla="*/ 160 h 272"/>
                                <a:gd name="T68" fmla="*/ 281 w 291"/>
                                <a:gd name="T69" fmla="*/ 187 h 272"/>
                                <a:gd name="T70" fmla="*/ 269 w 291"/>
                                <a:gd name="T71" fmla="*/ 21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269" y="211"/>
                                  </a:moveTo>
                                  <a:lnTo>
                                    <a:pt x="141" y="211"/>
                                  </a:lnTo>
                                  <a:lnTo>
                                    <a:pt x="168" y="209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42" y="164"/>
                                  </a:lnTo>
                                  <a:lnTo>
                                    <a:pt x="251" y="145"/>
                                  </a:lnTo>
                                  <a:lnTo>
                                    <a:pt x="257" y="124"/>
                                  </a:lnTo>
                                  <a:lnTo>
                                    <a:pt x="259" y="100"/>
                                  </a:lnTo>
                                  <a:lnTo>
                                    <a:pt x="258" y="90"/>
                                  </a:lnTo>
                                  <a:lnTo>
                                    <a:pt x="257" y="79"/>
                                  </a:lnTo>
                                  <a:lnTo>
                                    <a:pt x="255" y="68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48" y="46"/>
                                  </a:lnTo>
                                  <a:lnTo>
                                    <a:pt x="244" y="36"/>
                                  </a:lnTo>
                                  <a:lnTo>
                                    <a:pt x="239" y="25"/>
                                  </a:lnTo>
                                  <a:lnTo>
                                    <a:pt x="232" y="1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5" y="12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54" y="16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9" y="59"/>
                                  </a:lnTo>
                                  <a:lnTo>
                                    <a:pt x="283" y="72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88" y="100"/>
                                  </a:lnTo>
                                  <a:lnTo>
                                    <a:pt x="289" y="115"/>
                                  </a:lnTo>
                                  <a:lnTo>
                                    <a:pt x="290" y="124"/>
                                  </a:lnTo>
                                  <a:lnTo>
                                    <a:pt x="290" y="132"/>
                                  </a:lnTo>
                                  <a:lnTo>
                                    <a:pt x="288" y="160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6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64"/>
                          <wps:cNvSpPr>
                            <a:spLocks/>
                          </wps:cNvSpPr>
                          <wps:spPr bwMode="auto">
                            <a:xfrm>
                              <a:off x="1087" y="1540"/>
                              <a:ext cx="291" cy="272"/>
                            </a:xfrm>
                            <a:custGeom>
                              <a:avLst/>
                              <a:gdLst>
                                <a:gd name="T0" fmla="*/ 141 w 291"/>
                                <a:gd name="T1" fmla="*/ 211 h 272"/>
                                <a:gd name="T2" fmla="*/ 119 w 291"/>
                                <a:gd name="T3" fmla="*/ 211 h 272"/>
                                <a:gd name="T4" fmla="*/ 121 w 291"/>
                                <a:gd name="T5" fmla="*/ 185 h 272"/>
                                <a:gd name="T6" fmla="*/ 122 w 291"/>
                                <a:gd name="T7" fmla="*/ 159 h 272"/>
                                <a:gd name="T8" fmla="*/ 122 w 291"/>
                                <a:gd name="T9" fmla="*/ 86 h 272"/>
                                <a:gd name="T10" fmla="*/ 122 w 291"/>
                                <a:gd name="T11" fmla="*/ 81 h 272"/>
                                <a:gd name="T12" fmla="*/ 122 w 291"/>
                                <a:gd name="T13" fmla="*/ 79 h 272"/>
                                <a:gd name="T14" fmla="*/ 121 w 291"/>
                                <a:gd name="T15" fmla="*/ 69 h 272"/>
                                <a:gd name="T16" fmla="*/ 121 w 291"/>
                                <a:gd name="T17" fmla="*/ 68 h 272"/>
                                <a:gd name="T18" fmla="*/ 119 w 291"/>
                                <a:gd name="T19" fmla="*/ 57 h 272"/>
                                <a:gd name="T20" fmla="*/ 140 w 291"/>
                                <a:gd name="T21" fmla="*/ 57 h 272"/>
                                <a:gd name="T22" fmla="*/ 140 w 291"/>
                                <a:gd name="T23" fmla="*/ 59 h 272"/>
                                <a:gd name="T24" fmla="*/ 141 w 291"/>
                                <a:gd name="T25" fmla="*/ 79 h 272"/>
                                <a:gd name="T26" fmla="*/ 141 w 291"/>
                                <a:gd name="T27" fmla="*/ 100 h 272"/>
                                <a:gd name="T28" fmla="*/ 141 w 291"/>
                                <a:gd name="T29" fmla="*/ 21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141" y="211"/>
                                  </a:moveTo>
                                  <a:lnTo>
                                    <a:pt x="119" y="21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5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41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65"/>
                        <wpg:cNvGrpSpPr>
                          <a:grpSpLocks/>
                        </wpg:cNvGrpSpPr>
                        <wpg:grpSpPr bwMode="auto">
                          <a:xfrm>
                            <a:off x="1087" y="1149"/>
                            <a:ext cx="284" cy="365"/>
                            <a:chOff x="1087" y="1149"/>
                            <a:chExt cx="284" cy="365"/>
                          </a:xfrm>
                        </wpg:grpSpPr>
                        <wps:wsp>
                          <wps:cNvPr id="150" name="Freeform 366"/>
                          <wps:cNvSpPr>
                            <a:spLocks/>
                          </wps:cNvSpPr>
                          <wps:spPr bwMode="auto">
                            <a:xfrm>
                              <a:off x="1087" y="1149"/>
                              <a:ext cx="284" cy="365"/>
                            </a:xfrm>
                            <a:custGeom>
                              <a:avLst/>
                              <a:gdLst>
                                <a:gd name="T0" fmla="*/ 57 w 284"/>
                                <a:gd name="T1" fmla="*/ 259 h 365"/>
                                <a:gd name="T2" fmla="*/ 27 w 284"/>
                                <a:gd name="T3" fmla="*/ 224 h 365"/>
                                <a:gd name="T4" fmla="*/ 12 w 284"/>
                                <a:gd name="T5" fmla="*/ 206 h 365"/>
                                <a:gd name="T6" fmla="*/ 7 w 284"/>
                                <a:gd name="T7" fmla="*/ 194 h 365"/>
                                <a:gd name="T8" fmla="*/ 1 w 284"/>
                                <a:gd name="T9" fmla="*/ 174 h 365"/>
                                <a:gd name="T10" fmla="*/ 0 w 284"/>
                                <a:gd name="T11" fmla="*/ 153 h 365"/>
                                <a:gd name="T12" fmla="*/ 3 w 284"/>
                                <a:gd name="T13" fmla="*/ 122 h 365"/>
                                <a:gd name="T14" fmla="*/ 14 w 284"/>
                                <a:gd name="T15" fmla="*/ 96 h 365"/>
                                <a:gd name="T16" fmla="*/ 28 w 284"/>
                                <a:gd name="T17" fmla="*/ 74 h 365"/>
                                <a:gd name="T18" fmla="*/ 45 w 284"/>
                                <a:gd name="T19" fmla="*/ 60 h 365"/>
                                <a:gd name="T20" fmla="*/ 72 w 284"/>
                                <a:gd name="T21" fmla="*/ 52 h 365"/>
                                <a:gd name="T22" fmla="*/ 110 w 284"/>
                                <a:gd name="T23" fmla="*/ 50 h 365"/>
                                <a:gd name="T24" fmla="*/ 240 w 284"/>
                                <a:gd name="T25" fmla="*/ 49 h 365"/>
                                <a:gd name="T26" fmla="*/ 256 w 284"/>
                                <a:gd name="T27" fmla="*/ 45 h 365"/>
                                <a:gd name="T28" fmla="*/ 266 w 284"/>
                                <a:gd name="T29" fmla="*/ 36 h 365"/>
                                <a:gd name="T30" fmla="*/ 283 w 284"/>
                                <a:gd name="T31" fmla="*/ 0 h 365"/>
                                <a:gd name="T32" fmla="*/ 282 w 284"/>
                                <a:gd name="T33" fmla="*/ 32 h 365"/>
                                <a:gd name="T34" fmla="*/ 280 w 284"/>
                                <a:gd name="T35" fmla="*/ 55 h 365"/>
                                <a:gd name="T36" fmla="*/ 281 w 284"/>
                                <a:gd name="T37" fmla="*/ 70 h 365"/>
                                <a:gd name="T38" fmla="*/ 283 w 284"/>
                                <a:gd name="T39" fmla="*/ 103 h 365"/>
                                <a:gd name="T40" fmla="*/ 111 w 284"/>
                                <a:gd name="T41" fmla="*/ 103 h 365"/>
                                <a:gd name="T42" fmla="*/ 83 w 284"/>
                                <a:gd name="T43" fmla="*/ 107 h 365"/>
                                <a:gd name="T44" fmla="*/ 62 w 284"/>
                                <a:gd name="T45" fmla="*/ 115 h 365"/>
                                <a:gd name="T46" fmla="*/ 48 w 284"/>
                                <a:gd name="T47" fmla="*/ 136 h 365"/>
                                <a:gd name="T48" fmla="*/ 40 w 284"/>
                                <a:gd name="T49" fmla="*/ 154 h 365"/>
                                <a:gd name="T50" fmla="*/ 38 w 284"/>
                                <a:gd name="T51" fmla="*/ 177 h 365"/>
                                <a:gd name="T52" fmla="*/ 42 w 284"/>
                                <a:gd name="T53" fmla="*/ 206 h 365"/>
                                <a:gd name="T54" fmla="*/ 52 w 284"/>
                                <a:gd name="T55" fmla="*/ 228 h 365"/>
                                <a:gd name="T56" fmla="*/ 67 w 284"/>
                                <a:gd name="T57" fmla="*/ 245 h 365"/>
                                <a:gd name="T58" fmla="*/ 84 w 284"/>
                                <a:gd name="T59" fmla="*/ 254 h 365"/>
                                <a:gd name="T60" fmla="*/ 104 w 284"/>
                                <a:gd name="T61" fmla="*/ 257 h 365"/>
                                <a:gd name="T62" fmla="*/ 144 w 284"/>
                                <a:gd name="T63" fmla="*/ 25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144" y="259"/>
                                  </a:moveTo>
                                  <a:lnTo>
                                    <a:pt x="57" y="259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56" y="45"/>
                                  </a:lnTo>
                                  <a:lnTo>
                                    <a:pt x="264" y="43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80" y="55"/>
                                  </a:lnTo>
                                  <a:lnTo>
                                    <a:pt x="280" y="60"/>
                                  </a:lnTo>
                                  <a:lnTo>
                                    <a:pt x="281" y="70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52" y="228"/>
                                  </a:lnTo>
                                  <a:lnTo>
                                    <a:pt x="60" y="237"/>
                                  </a:lnTo>
                                  <a:lnTo>
                                    <a:pt x="67" y="245"/>
                                  </a:lnTo>
                                  <a:lnTo>
                                    <a:pt x="75" y="251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104" y="257"/>
                                  </a:lnTo>
                                  <a:lnTo>
                                    <a:pt x="121" y="258"/>
                                  </a:lnTo>
                                  <a:lnTo>
                                    <a:pt x="14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67"/>
                          <wps:cNvSpPr>
                            <a:spLocks/>
                          </wps:cNvSpPr>
                          <wps:spPr bwMode="auto">
                            <a:xfrm>
                              <a:off x="1087" y="1149"/>
                              <a:ext cx="284" cy="365"/>
                            </a:xfrm>
                            <a:custGeom>
                              <a:avLst/>
                              <a:gdLst>
                                <a:gd name="T0" fmla="*/ 283 w 284"/>
                                <a:gd name="T1" fmla="*/ 110 h 365"/>
                                <a:gd name="T2" fmla="*/ 252 w 284"/>
                                <a:gd name="T3" fmla="*/ 107 h 365"/>
                                <a:gd name="T4" fmla="*/ 216 w 284"/>
                                <a:gd name="T5" fmla="*/ 105 h 365"/>
                                <a:gd name="T6" fmla="*/ 175 w 284"/>
                                <a:gd name="T7" fmla="*/ 103 h 365"/>
                                <a:gd name="T8" fmla="*/ 129 w 284"/>
                                <a:gd name="T9" fmla="*/ 103 h 365"/>
                                <a:gd name="T10" fmla="*/ 283 w 284"/>
                                <a:gd name="T11" fmla="*/ 103 h 365"/>
                                <a:gd name="T12" fmla="*/ 283 w 284"/>
                                <a:gd name="T13" fmla="*/ 11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283" y="110"/>
                                  </a:moveTo>
                                  <a:lnTo>
                                    <a:pt x="252" y="107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175" y="103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8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68"/>
                          <wps:cNvSpPr>
                            <a:spLocks/>
                          </wps:cNvSpPr>
                          <wps:spPr bwMode="auto">
                            <a:xfrm>
                              <a:off x="1087" y="1149"/>
                              <a:ext cx="284" cy="365"/>
                            </a:xfrm>
                            <a:custGeom>
                              <a:avLst/>
                              <a:gdLst>
                                <a:gd name="T0" fmla="*/ 40 w 284"/>
                                <a:gd name="T1" fmla="*/ 364 h 365"/>
                                <a:gd name="T2" fmla="*/ 24 w 284"/>
                                <a:gd name="T3" fmla="*/ 364 h 365"/>
                                <a:gd name="T4" fmla="*/ 22 w 284"/>
                                <a:gd name="T5" fmla="*/ 352 h 365"/>
                                <a:gd name="T6" fmla="*/ 20 w 284"/>
                                <a:gd name="T7" fmla="*/ 339 h 365"/>
                                <a:gd name="T8" fmla="*/ 18 w 284"/>
                                <a:gd name="T9" fmla="*/ 328 h 365"/>
                                <a:gd name="T10" fmla="*/ 16 w 284"/>
                                <a:gd name="T11" fmla="*/ 316 h 365"/>
                                <a:gd name="T12" fmla="*/ 13 w 284"/>
                                <a:gd name="T13" fmla="*/ 305 h 365"/>
                                <a:gd name="T14" fmla="*/ 9 w 284"/>
                                <a:gd name="T15" fmla="*/ 294 h 365"/>
                                <a:gd name="T16" fmla="*/ 4 w 284"/>
                                <a:gd name="T17" fmla="*/ 282 h 365"/>
                                <a:gd name="T18" fmla="*/ 0 w 284"/>
                                <a:gd name="T19" fmla="*/ 268 h 365"/>
                                <a:gd name="T20" fmla="*/ 0 w 284"/>
                                <a:gd name="T21" fmla="*/ 261 h 365"/>
                                <a:gd name="T22" fmla="*/ 2 w 284"/>
                                <a:gd name="T23" fmla="*/ 259 h 365"/>
                                <a:gd name="T24" fmla="*/ 195 w 284"/>
                                <a:gd name="T25" fmla="*/ 258 h 365"/>
                                <a:gd name="T26" fmla="*/ 218 w 284"/>
                                <a:gd name="T27" fmla="*/ 258 h 365"/>
                                <a:gd name="T28" fmla="*/ 242 w 284"/>
                                <a:gd name="T29" fmla="*/ 256 h 365"/>
                                <a:gd name="T30" fmla="*/ 256 w 284"/>
                                <a:gd name="T31" fmla="*/ 256 h 365"/>
                                <a:gd name="T32" fmla="*/ 259 w 284"/>
                                <a:gd name="T33" fmla="*/ 254 h 365"/>
                                <a:gd name="T34" fmla="*/ 264 w 284"/>
                                <a:gd name="T35" fmla="*/ 247 h 365"/>
                                <a:gd name="T36" fmla="*/ 266 w 284"/>
                                <a:gd name="T37" fmla="*/ 240 h 365"/>
                                <a:gd name="T38" fmla="*/ 266 w 284"/>
                                <a:gd name="T39" fmla="*/ 204 h 365"/>
                                <a:gd name="T40" fmla="*/ 283 w 284"/>
                                <a:gd name="T41" fmla="*/ 204 h 365"/>
                                <a:gd name="T42" fmla="*/ 282 w 284"/>
                                <a:gd name="T43" fmla="*/ 229 h 365"/>
                                <a:gd name="T44" fmla="*/ 281 w 284"/>
                                <a:gd name="T45" fmla="*/ 261 h 365"/>
                                <a:gd name="T46" fmla="*/ 281 w 284"/>
                                <a:gd name="T47" fmla="*/ 272 h 365"/>
                                <a:gd name="T48" fmla="*/ 280 w 284"/>
                                <a:gd name="T49" fmla="*/ 290 h 365"/>
                                <a:gd name="T50" fmla="*/ 281 w 284"/>
                                <a:gd name="T51" fmla="*/ 307 h 365"/>
                                <a:gd name="T52" fmla="*/ 281 w 284"/>
                                <a:gd name="T53" fmla="*/ 312 h 365"/>
                                <a:gd name="T54" fmla="*/ 50 w 284"/>
                                <a:gd name="T55" fmla="*/ 312 h 365"/>
                                <a:gd name="T56" fmla="*/ 45 w 284"/>
                                <a:gd name="T57" fmla="*/ 314 h 365"/>
                                <a:gd name="T58" fmla="*/ 43 w 284"/>
                                <a:gd name="T59" fmla="*/ 316 h 365"/>
                                <a:gd name="T60" fmla="*/ 40 w 284"/>
                                <a:gd name="T61" fmla="*/ 321 h 365"/>
                                <a:gd name="T62" fmla="*/ 40 w 284"/>
                                <a:gd name="T63" fmla="*/ 364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40" y="364"/>
                                  </a:moveTo>
                                  <a:lnTo>
                                    <a:pt x="24" y="364"/>
                                  </a:lnTo>
                                  <a:lnTo>
                                    <a:pt x="22" y="352"/>
                                  </a:lnTo>
                                  <a:lnTo>
                                    <a:pt x="20" y="339"/>
                                  </a:lnTo>
                                  <a:lnTo>
                                    <a:pt x="18" y="328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3" y="305"/>
                                  </a:lnTo>
                                  <a:lnTo>
                                    <a:pt x="9" y="294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195" y="258"/>
                                  </a:lnTo>
                                  <a:lnTo>
                                    <a:pt x="218" y="258"/>
                                  </a:lnTo>
                                  <a:lnTo>
                                    <a:pt x="242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9" y="254"/>
                                  </a:lnTo>
                                  <a:lnTo>
                                    <a:pt x="264" y="247"/>
                                  </a:lnTo>
                                  <a:lnTo>
                                    <a:pt x="266" y="240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83" y="204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81" y="261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280" y="290"/>
                                  </a:lnTo>
                                  <a:lnTo>
                                    <a:pt x="281" y="307"/>
                                  </a:lnTo>
                                  <a:lnTo>
                                    <a:pt x="281" y="312"/>
                                  </a:lnTo>
                                  <a:lnTo>
                                    <a:pt x="50" y="312"/>
                                  </a:lnTo>
                                  <a:lnTo>
                                    <a:pt x="45" y="314"/>
                                  </a:lnTo>
                                  <a:lnTo>
                                    <a:pt x="43" y="316"/>
                                  </a:lnTo>
                                  <a:lnTo>
                                    <a:pt x="40" y="321"/>
                                  </a:lnTo>
                                  <a:lnTo>
                                    <a:pt x="4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69"/>
                          <wps:cNvSpPr>
                            <a:spLocks/>
                          </wps:cNvSpPr>
                          <wps:spPr bwMode="auto">
                            <a:xfrm>
                              <a:off x="1087" y="1149"/>
                              <a:ext cx="284" cy="365"/>
                            </a:xfrm>
                            <a:custGeom>
                              <a:avLst/>
                              <a:gdLst>
                                <a:gd name="T0" fmla="*/ 283 w 284"/>
                                <a:gd name="T1" fmla="*/ 364 h 365"/>
                                <a:gd name="T2" fmla="*/ 266 w 284"/>
                                <a:gd name="T3" fmla="*/ 364 h 365"/>
                                <a:gd name="T4" fmla="*/ 266 w 284"/>
                                <a:gd name="T5" fmla="*/ 326 h 365"/>
                                <a:gd name="T6" fmla="*/ 264 w 284"/>
                                <a:gd name="T7" fmla="*/ 319 h 365"/>
                                <a:gd name="T8" fmla="*/ 256 w 284"/>
                                <a:gd name="T9" fmla="*/ 314 h 365"/>
                                <a:gd name="T10" fmla="*/ 245 w 284"/>
                                <a:gd name="T11" fmla="*/ 313 h 365"/>
                                <a:gd name="T12" fmla="*/ 220 w 284"/>
                                <a:gd name="T13" fmla="*/ 312 h 365"/>
                                <a:gd name="T14" fmla="*/ 50 w 284"/>
                                <a:gd name="T15" fmla="*/ 312 h 365"/>
                                <a:gd name="T16" fmla="*/ 281 w 284"/>
                                <a:gd name="T17" fmla="*/ 312 h 365"/>
                                <a:gd name="T18" fmla="*/ 282 w 284"/>
                                <a:gd name="T19" fmla="*/ 328 h 365"/>
                                <a:gd name="T20" fmla="*/ 282 w 284"/>
                                <a:gd name="T21" fmla="*/ 344 h 365"/>
                                <a:gd name="T22" fmla="*/ 283 w 284"/>
                                <a:gd name="T23" fmla="*/ 364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283" y="364"/>
                                  </a:moveTo>
                                  <a:lnTo>
                                    <a:pt x="266" y="364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64" y="319"/>
                                  </a:lnTo>
                                  <a:lnTo>
                                    <a:pt x="256" y="314"/>
                                  </a:lnTo>
                                  <a:lnTo>
                                    <a:pt x="245" y="313"/>
                                  </a:lnTo>
                                  <a:lnTo>
                                    <a:pt x="220" y="312"/>
                                  </a:lnTo>
                                  <a:lnTo>
                                    <a:pt x="50" y="312"/>
                                  </a:lnTo>
                                  <a:lnTo>
                                    <a:pt x="281" y="312"/>
                                  </a:lnTo>
                                  <a:lnTo>
                                    <a:pt x="282" y="328"/>
                                  </a:lnTo>
                                  <a:lnTo>
                                    <a:pt x="282" y="344"/>
                                  </a:lnTo>
                                  <a:lnTo>
                                    <a:pt x="283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70"/>
                        <wpg:cNvGrpSpPr>
                          <a:grpSpLocks/>
                        </wpg:cNvGrpSpPr>
                        <wpg:grpSpPr bwMode="auto">
                          <a:xfrm>
                            <a:off x="1087" y="897"/>
                            <a:ext cx="291" cy="228"/>
                            <a:chOff x="1087" y="897"/>
                            <a:chExt cx="291" cy="228"/>
                          </a:xfrm>
                        </wpg:grpSpPr>
                        <wps:wsp>
                          <wps:cNvPr id="155" name="Freeform 371"/>
                          <wps:cNvSpPr>
                            <a:spLocks/>
                          </wps:cNvSpPr>
                          <wps:spPr bwMode="auto">
                            <a:xfrm>
                              <a:off x="1087" y="897"/>
                              <a:ext cx="291" cy="228"/>
                            </a:xfrm>
                            <a:custGeom>
                              <a:avLst/>
                              <a:gdLst>
                                <a:gd name="T0" fmla="*/ 148 w 291"/>
                                <a:gd name="T1" fmla="*/ 180 h 228"/>
                                <a:gd name="T2" fmla="*/ 81 w 291"/>
                                <a:gd name="T3" fmla="*/ 180 h 228"/>
                                <a:gd name="T4" fmla="*/ 91 w 291"/>
                                <a:gd name="T5" fmla="*/ 175 h 228"/>
                                <a:gd name="T6" fmla="*/ 98 w 291"/>
                                <a:gd name="T7" fmla="*/ 168 h 228"/>
                                <a:gd name="T8" fmla="*/ 103 w 291"/>
                                <a:gd name="T9" fmla="*/ 158 h 228"/>
                                <a:gd name="T10" fmla="*/ 109 w 291"/>
                                <a:gd name="T11" fmla="*/ 142 h 228"/>
                                <a:gd name="T12" fmla="*/ 114 w 291"/>
                                <a:gd name="T13" fmla="*/ 121 h 228"/>
                                <a:gd name="T14" fmla="*/ 119 w 291"/>
                                <a:gd name="T15" fmla="*/ 93 h 228"/>
                                <a:gd name="T16" fmla="*/ 124 w 291"/>
                                <a:gd name="T17" fmla="*/ 72 h 228"/>
                                <a:gd name="T18" fmla="*/ 129 w 291"/>
                                <a:gd name="T19" fmla="*/ 55 h 228"/>
                                <a:gd name="T20" fmla="*/ 133 w 291"/>
                                <a:gd name="T21" fmla="*/ 42 h 228"/>
                                <a:gd name="T22" fmla="*/ 136 w 291"/>
                                <a:gd name="T23" fmla="*/ 33 h 228"/>
                                <a:gd name="T24" fmla="*/ 141 w 291"/>
                                <a:gd name="T25" fmla="*/ 24 h 228"/>
                                <a:gd name="T26" fmla="*/ 148 w 291"/>
                                <a:gd name="T27" fmla="*/ 16 h 228"/>
                                <a:gd name="T28" fmla="*/ 158 w 291"/>
                                <a:gd name="T29" fmla="*/ 9 h 228"/>
                                <a:gd name="T30" fmla="*/ 167 w 291"/>
                                <a:gd name="T31" fmla="*/ 4 h 228"/>
                                <a:gd name="T32" fmla="*/ 179 w 291"/>
                                <a:gd name="T33" fmla="*/ 0 h 228"/>
                                <a:gd name="T34" fmla="*/ 192 w 291"/>
                                <a:gd name="T35" fmla="*/ 0 h 228"/>
                                <a:gd name="T36" fmla="*/ 211 w 291"/>
                                <a:gd name="T37" fmla="*/ 2 h 228"/>
                                <a:gd name="T38" fmla="*/ 229 w 291"/>
                                <a:gd name="T39" fmla="*/ 9 h 228"/>
                                <a:gd name="T40" fmla="*/ 246 w 291"/>
                                <a:gd name="T41" fmla="*/ 21 h 228"/>
                                <a:gd name="T42" fmla="*/ 261 w 291"/>
                                <a:gd name="T43" fmla="*/ 36 h 228"/>
                                <a:gd name="T44" fmla="*/ 267 w 291"/>
                                <a:gd name="T45" fmla="*/ 45 h 228"/>
                                <a:gd name="T46" fmla="*/ 201 w 291"/>
                                <a:gd name="T47" fmla="*/ 45 h 228"/>
                                <a:gd name="T48" fmla="*/ 192 w 291"/>
                                <a:gd name="T49" fmla="*/ 50 h 228"/>
                                <a:gd name="T50" fmla="*/ 184 w 291"/>
                                <a:gd name="T51" fmla="*/ 57 h 228"/>
                                <a:gd name="T52" fmla="*/ 179 w 291"/>
                                <a:gd name="T53" fmla="*/ 64 h 228"/>
                                <a:gd name="T54" fmla="*/ 175 w 291"/>
                                <a:gd name="T55" fmla="*/ 75 h 228"/>
                                <a:gd name="T56" fmla="*/ 171 w 291"/>
                                <a:gd name="T57" fmla="*/ 87 h 228"/>
                                <a:gd name="T58" fmla="*/ 167 w 291"/>
                                <a:gd name="T59" fmla="*/ 103 h 228"/>
                                <a:gd name="T60" fmla="*/ 162 w 291"/>
                                <a:gd name="T61" fmla="*/ 131 h 228"/>
                                <a:gd name="T62" fmla="*/ 157 w 291"/>
                                <a:gd name="T63" fmla="*/ 154 h 228"/>
                                <a:gd name="T64" fmla="*/ 151 w 291"/>
                                <a:gd name="T65" fmla="*/ 172 h 228"/>
                                <a:gd name="T66" fmla="*/ 148 w 291"/>
                                <a:gd name="T67" fmla="*/ 18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148" y="180"/>
                                  </a:moveTo>
                                  <a:lnTo>
                                    <a:pt x="81" y="180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229" y="9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61" y="36"/>
                                  </a:lnTo>
                                  <a:lnTo>
                                    <a:pt x="267" y="45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79" y="64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51" y="172"/>
                                  </a:lnTo>
                                  <a:lnTo>
                                    <a:pt x="148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72"/>
                          <wps:cNvSpPr>
                            <a:spLocks/>
                          </wps:cNvSpPr>
                          <wps:spPr bwMode="auto">
                            <a:xfrm>
                              <a:off x="1087" y="897"/>
                              <a:ext cx="291" cy="228"/>
                            </a:xfrm>
                            <a:custGeom>
                              <a:avLst/>
                              <a:gdLst>
                                <a:gd name="T0" fmla="*/ 103 w 291"/>
                                <a:gd name="T1" fmla="*/ 225 h 228"/>
                                <a:gd name="T2" fmla="*/ 88 w 291"/>
                                <a:gd name="T3" fmla="*/ 225 h 228"/>
                                <a:gd name="T4" fmla="*/ 69 w 291"/>
                                <a:gd name="T5" fmla="*/ 223 h 228"/>
                                <a:gd name="T6" fmla="*/ 52 w 291"/>
                                <a:gd name="T7" fmla="*/ 218 h 228"/>
                                <a:gd name="T8" fmla="*/ 37 w 291"/>
                                <a:gd name="T9" fmla="*/ 208 h 228"/>
                                <a:gd name="T10" fmla="*/ 23 w 291"/>
                                <a:gd name="T11" fmla="*/ 194 h 228"/>
                                <a:gd name="T12" fmla="*/ 14 w 291"/>
                                <a:gd name="T13" fmla="*/ 178 h 228"/>
                                <a:gd name="T14" fmla="*/ 6 w 291"/>
                                <a:gd name="T15" fmla="*/ 158 h 228"/>
                                <a:gd name="T16" fmla="*/ 1 w 291"/>
                                <a:gd name="T17" fmla="*/ 136 h 228"/>
                                <a:gd name="T18" fmla="*/ 0 w 291"/>
                                <a:gd name="T19" fmla="*/ 110 h 228"/>
                                <a:gd name="T20" fmla="*/ 1 w 291"/>
                                <a:gd name="T21" fmla="*/ 88 h 228"/>
                                <a:gd name="T22" fmla="*/ 4 w 291"/>
                                <a:gd name="T23" fmla="*/ 66 h 228"/>
                                <a:gd name="T24" fmla="*/ 10 w 291"/>
                                <a:gd name="T25" fmla="*/ 43 h 228"/>
                                <a:gd name="T26" fmla="*/ 16 w 291"/>
                                <a:gd name="T27" fmla="*/ 21 h 228"/>
                                <a:gd name="T28" fmla="*/ 28 w 291"/>
                                <a:gd name="T29" fmla="*/ 23 h 228"/>
                                <a:gd name="T30" fmla="*/ 44 w 291"/>
                                <a:gd name="T31" fmla="*/ 24 h 228"/>
                                <a:gd name="T32" fmla="*/ 62 w 291"/>
                                <a:gd name="T33" fmla="*/ 25 h 228"/>
                                <a:gd name="T34" fmla="*/ 83 w 291"/>
                                <a:gd name="T35" fmla="*/ 26 h 228"/>
                                <a:gd name="T36" fmla="*/ 83 w 291"/>
                                <a:gd name="T37" fmla="*/ 45 h 228"/>
                                <a:gd name="T38" fmla="*/ 67 w 291"/>
                                <a:gd name="T39" fmla="*/ 45 h 228"/>
                                <a:gd name="T40" fmla="*/ 55 w 291"/>
                                <a:gd name="T41" fmla="*/ 48 h 228"/>
                                <a:gd name="T42" fmla="*/ 50 w 291"/>
                                <a:gd name="T43" fmla="*/ 50 h 228"/>
                                <a:gd name="T44" fmla="*/ 43 w 291"/>
                                <a:gd name="T45" fmla="*/ 55 h 228"/>
                                <a:gd name="T46" fmla="*/ 35 w 291"/>
                                <a:gd name="T47" fmla="*/ 64 h 228"/>
                                <a:gd name="T48" fmla="*/ 31 w 291"/>
                                <a:gd name="T49" fmla="*/ 76 h 228"/>
                                <a:gd name="T50" fmla="*/ 26 w 291"/>
                                <a:gd name="T51" fmla="*/ 87 h 228"/>
                                <a:gd name="T52" fmla="*/ 23 w 291"/>
                                <a:gd name="T53" fmla="*/ 97 h 228"/>
                                <a:gd name="T54" fmla="*/ 22 w 291"/>
                                <a:gd name="T55" fmla="*/ 107 h 228"/>
                                <a:gd name="T56" fmla="*/ 21 w 291"/>
                                <a:gd name="T57" fmla="*/ 117 h 228"/>
                                <a:gd name="T58" fmla="*/ 22 w 291"/>
                                <a:gd name="T59" fmla="*/ 131 h 228"/>
                                <a:gd name="T60" fmla="*/ 25 w 291"/>
                                <a:gd name="T61" fmla="*/ 144 h 228"/>
                                <a:gd name="T62" fmla="*/ 29 w 291"/>
                                <a:gd name="T63" fmla="*/ 154 h 228"/>
                                <a:gd name="T64" fmla="*/ 29 w 291"/>
                                <a:gd name="T65" fmla="*/ 154 h 228"/>
                                <a:gd name="T66" fmla="*/ 35 w 291"/>
                                <a:gd name="T67" fmla="*/ 163 h 228"/>
                                <a:gd name="T68" fmla="*/ 45 w 291"/>
                                <a:gd name="T69" fmla="*/ 175 h 228"/>
                                <a:gd name="T70" fmla="*/ 55 w 291"/>
                                <a:gd name="T71" fmla="*/ 180 h 228"/>
                                <a:gd name="T72" fmla="*/ 148 w 291"/>
                                <a:gd name="T73" fmla="*/ 180 h 228"/>
                                <a:gd name="T74" fmla="*/ 146 w 291"/>
                                <a:gd name="T75" fmla="*/ 184 h 228"/>
                                <a:gd name="T76" fmla="*/ 141 w 291"/>
                                <a:gd name="T77" fmla="*/ 199 h 228"/>
                                <a:gd name="T78" fmla="*/ 134 w 291"/>
                                <a:gd name="T79" fmla="*/ 208 h 228"/>
                                <a:gd name="T80" fmla="*/ 115 w 291"/>
                                <a:gd name="T81" fmla="*/ 223 h 228"/>
                                <a:gd name="T82" fmla="*/ 103 w 291"/>
                                <a:gd name="T83" fmla="*/ 225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103" y="225"/>
                                  </a:moveTo>
                                  <a:lnTo>
                                    <a:pt x="88" y="225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52" y="21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4" y="17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35" y="163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1" y="199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103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73"/>
                          <wps:cNvSpPr>
                            <a:spLocks/>
                          </wps:cNvSpPr>
                          <wps:spPr bwMode="auto">
                            <a:xfrm>
                              <a:off x="1087" y="897"/>
                              <a:ext cx="291" cy="228"/>
                            </a:xfrm>
                            <a:custGeom>
                              <a:avLst/>
                              <a:gdLst>
                                <a:gd name="T0" fmla="*/ 276 w 291"/>
                                <a:gd name="T1" fmla="*/ 228 h 228"/>
                                <a:gd name="T2" fmla="*/ 266 w 291"/>
                                <a:gd name="T3" fmla="*/ 228 h 228"/>
                                <a:gd name="T4" fmla="*/ 259 w 291"/>
                                <a:gd name="T5" fmla="*/ 225 h 228"/>
                                <a:gd name="T6" fmla="*/ 251 w 291"/>
                                <a:gd name="T7" fmla="*/ 225 h 228"/>
                                <a:gd name="T8" fmla="*/ 238 w 291"/>
                                <a:gd name="T9" fmla="*/ 224 h 228"/>
                                <a:gd name="T10" fmla="*/ 226 w 291"/>
                                <a:gd name="T11" fmla="*/ 223 h 228"/>
                                <a:gd name="T12" fmla="*/ 216 w 291"/>
                                <a:gd name="T13" fmla="*/ 223 h 228"/>
                                <a:gd name="T14" fmla="*/ 194 w 291"/>
                                <a:gd name="T15" fmla="*/ 223 h 228"/>
                                <a:gd name="T16" fmla="*/ 194 w 291"/>
                                <a:gd name="T17" fmla="*/ 204 h 228"/>
                                <a:gd name="T18" fmla="*/ 227 w 291"/>
                                <a:gd name="T19" fmla="*/ 204 h 228"/>
                                <a:gd name="T20" fmla="*/ 237 w 291"/>
                                <a:gd name="T21" fmla="*/ 201 h 228"/>
                                <a:gd name="T22" fmla="*/ 242 w 291"/>
                                <a:gd name="T23" fmla="*/ 199 h 228"/>
                                <a:gd name="T24" fmla="*/ 247 w 291"/>
                                <a:gd name="T25" fmla="*/ 194 h 228"/>
                                <a:gd name="T26" fmla="*/ 254 w 291"/>
                                <a:gd name="T27" fmla="*/ 182 h 228"/>
                                <a:gd name="T28" fmla="*/ 259 w 291"/>
                                <a:gd name="T29" fmla="*/ 168 h 228"/>
                                <a:gd name="T30" fmla="*/ 263 w 291"/>
                                <a:gd name="T31" fmla="*/ 155 h 228"/>
                                <a:gd name="T32" fmla="*/ 266 w 291"/>
                                <a:gd name="T33" fmla="*/ 143 h 228"/>
                                <a:gd name="T34" fmla="*/ 268 w 291"/>
                                <a:gd name="T35" fmla="*/ 131 h 228"/>
                                <a:gd name="T36" fmla="*/ 268 w 291"/>
                                <a:gd name="T37" fmla="*/ 121 h 228"/>
                                <a:gd name="T38" fmla="*/ 268 w 291"/>
                                <a:gd name="T39" fmla="*/ 117 h 228"/>
                                <a:gd name="T40" fmla="*/ 267 w 291"/>
                                <a:gd name="T41" fmla="*/ 104 h 228"/>
                                <a:gd name="T42" fmla="*/ 264 w 291"/>
                                <a:gd name="T43" fmla="*/ 90 h 228"/>
                                <a:gd name="T44" fmla="*/ 259 w 291"/>
                                <a:gd name="T45" fmla="*/ 77 h 228"/>
                                <a:gd name="T46" fmla="*/ 251 w 291"/>
                                <a:gd name="T47" fmla="*/ 67 h 228"/>
                                <a:gd name="T48" fmla="*/ 243 w 291"/>
                                <a:gd name="T49" fmla="*/ 57 h 228"/>
                                <a:gd name="T50" fmla="*/ 234 w 291"/>
                                <a:gd name="T51" fmla="*/ 51 h 228"/>
                                <a:gd name="T52" fmla="*/ 224 w 291"/>
                                <a:gd name="T53" fmla="*/ 46 h 228"/>
                                <a:gd name="T54" fmla="*/ 213 w 291"/>
                                <a:gd name="T55" fmla="*/ 45 h 228"/>
                                <a:gd name="T56" fmla="*/ 267 w 291"/>
                                <a:gd name="T57" fmla="*/ 45 h 228"/>
                                <a:gd name="T58" fmla="*/ 274 w 291"/>
                                <a:gd name="T59" fmla="*/ 55 h 228"/>
                                <a:gd name="T60" fmla="*/ 283 w 291"/>
                                <a:gd name="T61" fmla="*/ 78 h 228"/>
                                <a:gd name="T62" fmla="*/ 288 w 291"/>
                                <a:gd name="T63" fmla="*/ 105 h 228"/>
                                <a:gd name="T64" fmla="*/ 290 w 291"/>
                                <a:gd name="T65" fmla="*/ 131 h 228"/>
                                <a:gd name="T66" fmla="*/ 290 w 291"/>
                                <a:gd name="T67" fmla="*/ 136 h 228"/>
                                <a:gd name="T68" fmla="*/ 289 w 291"/>
                                <a:gd name="T69" fmla="*/ 154 h 228"/>
                                <a:gd name="T70" fmla="*/ 287 w 291"/>
                                <a:gd name="T71" fmla="*/ 175 h 228"/>
                                <a:gd name="T72" fmla="*/ 283 w 291"/>
                                <a:gd name="T73" fmla="*/ 197 h 228"/>
                                <a:gd name="T74" fmla="*/ 278 w 291"/>
                                <a:gd name="T75" fmla="*/ 220 h 228"/>
                                <a:gd name="T76" fmla="*/ 276 w 291"/>
                                <a:gd name="T77" fmla="*/ 225 h 228"/>
                                <a:gd name="T78" fmla="*/ 276 w 291"/>
                                <a:gd name="T79" fmla="*/ 22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276" y="228"/>
                                  </a:moveTo>
                                  <a:lnTo>
                                    <a:pt x="266" y="228"/>
                                  </a:lnTo>
                                  <a:lnTo>
                                    <a:pt x="259" y="225"/>
                                  </a:lnTo>
                                  <a:lnTo>
                                    <a:pt x="251" y="225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26" y="223"/>
                                  </a:lnTo>
                                  <a:lnTo>
                                    <a:pt x="216" y="223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42" y="199"/>
                                  </a:lnTo>
                                  <a:lnTo>
                                    <a:pt x="247" y="194"/>
                                  </a:lnTo>
                                  <a:lnTo>
                                    <a:pt x="254" y="182"/>
                                  </a:lnTo>
                                  <a:lnTo>
                                    <a:pt x="259" y="168"/>
                                  </a:lnTo>
                                  <a:lnTo>
                                    <a:pt x="263" y="155"/>
                                  </a:lnTo>
                                  <a:lnTo>
                                    <a:pt x="266" y="143"/>
                                  </a:lnTo>
                                  <a:lnTo>
                                    <a:pt x="268" y="1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68" y="117"/>
                                  </a:lnTo>
                                  <a:lnTo>
                                    <a:pt x="267" y="104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34" y="51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267" y="45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88" y="105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89" y="154"/>
                                  </a:lnTo>
                                  <a:lnTo>
                                    <a:pt x="287" y="175"/>
                                  </a:lnTo>
                                  <a:lnTo>
                                    <a:pt x="283" y="197"/>
                                  </a:lnTo>
                                  <a:lnTo>
                                    <a:pt x="278" y="220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74"/>
                        <wpg:cNvGrpSpPr>
                          <a:grpSpLocks/>
                        </wpg:cNvGrpSpPr>
                        <wpg:grpSpPr bwMode="auto">
                          <a:xfrm>
                            <a:off x="957" y="702"/>
                            <a:ext cx="413" cy="159"/>
                            <a:chOff x="957" y="702"/>
                            <a:chExt cx="413" cy="159"/>
                          </a:xfrm>
                        </wpg:grpSpPr>
                        <wps:wsp>
                          <wps:cNvPr id="159" name="Freeform 375"/>
                          <wps:cNvSpPr>
                            <a:spLocks/>
                          </wps:cNvSpPr>
                          <wps:spPr bwMode="auto">
                            <a:xfrm>
                              <a:off x="957" y="702"/>
                              <a:ext cx="413" cy="159"/>
                            </a:xfrm>
                            <a:custGeom>
                              <a:avLst/>
                              <a:gdLst>
                                <a:gd name="T0" fmla="*/ 43 w 413"/>
                                <a:gd name="T1" fmla="*/ 115 h 159"/>
                                <a:gd name="T2" fmla="*/ 24 w 413"/>
                                <a:gd name="T3" fmla="*/ 115 h 159"/>
                                <a:gd name="T4" fmla="*/ 16 w 413"/>
                                <a:gd name="T5" fmla="*/ 112 h 159"/>
                                <a:gd name="T6" fmla="*/ 2 w 413"/>
                                <a:gd name="T7" fmla="*/ 98 h 159"/>
                                <a:gd name="T8" fmla="*/ 0 w 413"/>
                                <a:gd name="T9" fmla="*/ 88 h 159"/>
                                <a:gd name="T10" fmla="*/ 0 w 413"/>
                                <a:gd name="T11" fmla="*/ 69 h 159"/>
                                <a:gd name="T12" fmla="*/ 2 w 413"/>
                                <a:gd name="T13" fmla="*/ 62 h 159"/>
                                <a:gd name="T14" fmla="*/ 16 w 413"/>
                                <a:gd name="T15" fmla="*/ 48 h 159"/>
                                <a:gd name="T16" fmla="*/ 24 w 413"/>
                                <a:gd name="T17" fmla="*/ 45 h 159"/>
                                <a:gd name="T18" fmla="*/ 43 w 413"/>
                                <a:gd name="T19" fmla="*/ 45 h 159"/>
                                <a:gd name="T20" fmla="*/ 50 w 413"/>
                                <a:gd name="T21" fmla="*/ 48 h 159"/>
                                <a:gd name="T22" fmla="*/ 55 w 413"/>
                                <a:gd name="T23" fmla="*/ 55 h 159"/>
                                <a:gd name="T24" fmla="*/ 62 w 413"/>
                                <a:gd name="T25" fmla="*/ 62 h 159"/>
                                <a:gd name="T26" fmla="*/ 67 w 413"/>
                                <a:gd name="T27" fmla="*/ 69 h 159"/>
                                <a:gd name="T28" fmla="*/ 67 w 413"/>
                                <a:gd name="T29" fmla="*/ 88 h 159"/>
                                <a:gd name="T30" fmla="*/ 62 w 413"/>
                                <a:gd name="T31" fmla="*/ 98 h 159"/>
                                <a:gd name="T32" fmla="*/ 55 w 413"/>
                                <a:gd name="T33" fmla="*/ 105 h 159"/>
                                <a:gd name="T34" fmla="*/ 50 w 413"/>
                                <a:gd name="T35" fmla="*/ 112 h 159"/>
                                <a:gd name="T36" fmla="*/ 43 w 413"/>
                                <a:gd name="T37" fmla="*/ 115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3" y="115"/>
                                  </a:moveTo>
                                  <a:lnTo>
                                    <a:pt x="24" y="115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76"/>
                          <wps:cNvSpPr>
                            <a:spLocks/>
                          </wps:cNvSpPr>
                          <wps:spPr bwMode="auto">
                            <a:xfrm>
                              <a:off x="957" y="702"/>
                              <a:ext cx="413" cy="159"/>
                            </a:xfrm>
                            <a:custGeom>
                              <a:avLst/>
                              <a:gdLst>
                                <a:gd name="T0" fmla="*/ 411 w 413"/>
                                <a:gd name="T1" fmla="*/ 52 h 159"/>
                                <a:gd name="T2" fmla="*/ 326 w 413"/>
                                <a:gd name="T3" fmla="*/ 52 h 159"/>
                                <a:gd name="T4" fmla="*/ 343 w 413"/>
                                <a:gd name="T5" fmla="*/ 52 h 159"/>
                                <a:gd name="T6" fmla="*/ 358 w 413"/>
                                <a:gd name="T7" fmla="*/ 51 h 159"/>
                                <a:gd name="T8" fmla="*/ 371 w 413"/>
                                <a:gd name="T9" fmla="*/ 50 h 159"/>
                                <a:gd name="T10" fmla="*/ 379 w 413"/>
                                <a:gd name="T11" fmla="*/ 48 h 159"/>
                                <a:gd name="T12" fmla="*/ 384 w 413"/>
                                <a:gd name="T13" fmla="*/ 48 h 159"/>
                                <a:gd name="T14" fmla="*/ 386 w 413"/>
                                <a:gd name="T15" fmla="*/ 43 h 159"/>
                                <a:gd name="T16" fmla="*/ 391 w 413"/>
                                <a:gd name="T17" fmla="*/ 40 h 159"/>
                                <a:gd name="T18" fmla="*/ 391 w 413"/>
                                <a:gd name="T19" fmla="*/ 33 h 159"/>
                                <a:gd name="T20" fmla="*/ 393 w 413"/>
                                <a:gd name="T21" fmla="*/ 21 h 159"/>
                                <a:gd name="T22" fmla="*/ 393 w 413"/>
                                <a:gd name="T23" fmla="*/ 14 h 159"/>
                                <a:gd name="T24" fmla="*/ 395 w 413"/>
                                <a:gd name="T25" fmla="*/ 7 h 159"/>
                                <a:gd name="T26" fmla="*/ 395 w 413"/>
                                <a:gd name="T27" fmla="*/ 0 h 159"/>
                                <a:gd name="T28" fmla="*/ 412 w 413"/>
                                <a:gd name="T29" fmla="*/ 0 h 159"/>
                                <a:gd name="T30" fmla="*/ 412 w 413"/>
                                <a:gd name="T31" fmla="*/ 22 h 159"/>
                                <a:gd name="T32" fmla="*/ 411 w 413"/>
                                <a:gd name="T33" fmla="*/ 52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11" y="52"/>
                                  </a:moveTo>
                                  <a:lnTo>
                                    <a:pt x="326" y="52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71" y="50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384" y="48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91" y="40"/>
                                  </a:lnTo>
                                  <a:lnTo>
                                    <a:pt x="391" y="33"/>
                                  </a:lnTo>
                                  <a:lnTo>
                                    <a:pt x="393" y="21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395" y="7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22"/>
                                  </a:lnTo>
                                  <a:lnTo>
                                    <a:pt x="41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77"/>
                          <wps:cNvSpPr>
                            <a:spLocks/>
                          </wps:cNvSpPr>
                          <wps:spPr bwMode="auto">
                            <a:xfrm>
                              <a:off x="957" y="702"/>
                              <a:ext cx="413" cy="159"/>
                            </a:xfrm>
                            <a:custGeom>
                              <a:avLst/>
                              <a:gdLst>
                                <a:gd name="T0" fmla="*/ 170 w 413"/>
                                <a:gd name="T1" fmla="*/ 158 h 159"/>
                                <a:gd name="T2" fmla="*/ 153 w 413"/>
                                <a:gd name="T3" fmla="*/ 158 h 159"/>
                                <a:gd name="T4" fmla="*/ 151 w 413"/>
                                <a:gd name="T5" fmla="*/ 139 h 159"/>
                                <a:gd name="T6" fmla="*/ 148 w 413"/>
                                <a:gd name="T7" fmla="*/ 124 h 159"/>
                                <a:gd name="T8" fmla="*/ 146 w 413"/>
                                <a:gd name="T9" fmla="*/ 111 h 159"/>
                                <a:gd name="T10" fmla="*/ 144 w 413"/>
                                <a:gd name="T11" fmla="*/ 100 h 159"/>
                                <a:gd name="T12" fmla="*/ 141 w 413"/>
                                <a:gd name="T13" fmla="*/ 91 h 159"/>
                                <a:gd name="T14" fmla="*/ 138 w 413"/>
                                <a:gd name="T15" fmla="*/ 80 h 159"/>
                                <a:gd name="T16" fmla="*/ 134 w 413"/>
                                <a:gd name="T17" fmla="*/ 68 h 159"/>
                                <a:gd name="T18" fmla="*/ 129 w 413"/>
                                <a:gd name="T19" fmla="*/ 55 h 159"/>
                                <a:gd name="T20" fmla="*/ 129 w 413"/>
                                <a:gd name="T21" fmla="*/ 52 h 159"/>
                                <a:gd name="T22" fmla="*/ 134 w 413"/>
                                <a:gd name="T23" fmla="*/ 48 h 159"/>
                                <a:gd name="T24" fmla="*/ 145 w 413"/>
                                <a:gd name="T25" fmla="*/ 48 h 159"/>
                                <a:gd name="T26" fmla="*/ 168 w 413"/>
                                <a:gd name="T27" fmla="*/ 50 h 159"/>
                                <a:gd name="T28" fmla="*/ 222 w 413"/>
                                <a:gd name="T29" fmla="*/ 51 h 159"/>
                                <a:gd name="T30" fmla="*/ 256 w 413"/>
                                <a:gd name="T31" fmla="*/ 52 h 159"/>
                                <a:gd name="T32" fmla="*/ 411 w 413"/>
                                <a:gd name="T33" fmla="*/ 52 h 159"/>
                                <a:gd name="T34" fmla="*/ 410 w 413"/>
                                <a:gd name="T35" fmla="*/ 64 h 159"/>
                                <a:gd name="T36" fmla="*/ 410 w 413"/>
                                <a:gd name="T37" fmla="*/ 84 h 159"/>
                                <a:gd name="T38" fmla="*/ 410 w 413"/>
                                <a:gd name="T39" fmla="*/ 102 h 159"/>
                                <a:gd name="T40" fmla="*/ 410 w 413"/>
                                <a:gd name="T41" fmla="*/ 105 h 159"/>
                                <a:gd name="T42" fmla="*/ 236 w 413"/>
                                <a:gd name="T43" fmla="*/ 105 h 159"/>
                                <a:gd name="T44" fmla="*/ 217 w 413"/>
                                <a:gd name="T45" fmla="*/ 105 h 159"/>
                                <a:gd name="T46" fmla="*/ 201 w 413"/>
                                <a:gd name="T47" fmla="*/ 106 h 159"/>
                                <a:gd name="T48" fmla="*/ 187 w 413"/>
                                <a:gd name="T49" fmla="*/ 108 h 159"/>
                                <a:gd name="T50" fmla="*/ 182 w 413"/>
                                <a:gd name="T51" fmla="*/ 108 h 159"/>
                                <a:gd name="T52" fmla="*/ 177 w 413"/>
                                <a:gd name="T53" fmla="*/ 110 h 159"/>
                                <a:gd name="T54" fmla="*/ 172 w 413"/>
                                <a:gd name="T55" fmla="*/ 115 h 159"/>
                                <a:gd name="T56" fmla="*/ 170 w 413"/>
                                <a:gd name="T57" fmla="*/ 122 h 159"/>
                                <a:gd name="T58" fmla="*/ 170 w 413"/>
                                <a:gd name="T59" fmla="*/ 158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170" y="158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51" y="139"/>
                                  </a:lnTo>
                                  <a:lnTo>
                                    <a:pt x="148" y="124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34" y="68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10" y="64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0" y="102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2" y="108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70" y="122"/>
                                  </a:lnTo>
                                  <a:lnTo>
                                    <a:pt x="17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78"/>
                          <wps:cNvSpPr>
                            <a:spLocks/>
                          </wps:cNvSpPr>
                          <wps:spPr bwMode="auto">
                            <a:xfrm>
                              <a:off x="957" y="702"/>
                              <a:ext cx="413" cy="159"/>
                            </a:xfrm>
                            <a:custGeom>
                              <a:avLst/>
                              <a:gdLst>
                                <a:gd name="T0" fmla="*/ 412 w 413"/>
                                <a:gd name="T1" fmla="*/ 158 h 159"/>
                                <a:gd name="T2" fmla="*/ 395 w 413"/>
                                <a:gd name="T3" fmla="*/ 158 h 159"/>
                                <a:gd name="T4" fmla="*/ 395 w 413"/>
                                <a:gd name="T5" fmla="*/ 148 h 159"/>
                                <a:gd name="T6" fmla="*/ 393 w 413"/>
                                <a:gd name="T7" fmla="*/ 139 h 159"/>
                                <a:gd name="T8" fmla="*/ 393 w 413"/>
                                <a:gd name="T9" fmla="*/ 120 h 159"/>
                                <a:gd name="T10" fmla="*/ 388 w 413"/>
                                <a:gd name="T11" fmla="*/ 110 h 159"/>
                                <a:gd name="T12" fmla="*/ 386 w 413"/>
                                <a:gd name="T13" fmla="*/ 110 h 159"/>
                                <a:gd name="T14" fmla="*/ 376 w 413"/>
                                <a:gd name="T15" fmla="*/ 108 h 159"/>
                                <a:gd name="T16" fmla="*/ 360 w 413"/>
                                <a:gd name="T17" fmla="*/ 108 h 159"/>
                                <a:gd name="T18" fmla="*/ 339 w 413"/>
                                <a:gd name="T19" fmla="*/ 106 h 159"/>
                                <a:gd name="T20" fmla="*/ 315 w 413"/>
                                <a:gd name="T21" fmla="*/ 105 h 159"/>
                                <a:gd name="T22" fmla="*/ 287 w 413"/>
                                <a:gd name="T23" fmla="*/ 105 h 159"/>
                                <a:gd name="T24" fmla="*/ 410 w 413"/>
                                <a:gd name="T25" fmla="*/ 105 h 159"/>
                                <a:gd name="T26" fmla="*/ 412 w 413"/>
                                <a:gd name="T27" fmla="*/ 139 h 159"/>
                                <a:gd name="T28" fmla="*/ 412 w 413"/>
                                <a:gd name="T29" fmla="*/ 158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12" y="158"/>
                                  </a:moveTo>
                                  <a:lnTo>
                                    <a:pt x="395" y="158"/>
                                  </a:lnTo>
                                  <a:lnTo>
                                    <a:pt x="395" y="148"/>
                                  </a:lnTo>
                                  <a:lnTo>
                                    <a:pt x="393" y="139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388" y="110"/>
                                  </a:lnTo>
                                  <a:lnTo>
                                    <a:pt x="386" y="110"/>
                                  </a:lnTo>
                                  <a:lnTo>
                                    <a:pt x="376" y="108"/>
                                  </a:lnTo>
                                  <a:lnTo>
                                    <a:pt x="360" y="108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287" y="105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412" y="139"/>
                                  </a:lnTo>
                                  <a:lnTo>
                                    <a:pt x="4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3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40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4" name="Group 380"/>
                        <wpg:cNvGrpSpPr>
                          <a:grpSpLocks/>
                        </wpg:cNvGrpSpPr>
                        <wpg:grpSpPr bwMode="auto">
                          <a:xfrm>
                            <a:off x="933" y="210"/>
                            <a:ext cx="437" cy="156"/>
                            <a:chOff x="933" y="210"/>
                            <a:chExt cx="437" cy="156"/>
                          </a:xfrm>
                        </wpg:grpSpPr>
                        <wps:wsp>
                          <wps:cNvPr id="165" name="Freeform 381"/>
                          <wps:cNvSpPr>
                            <a:spLocks/>
                          </wps:cNvSpPr>
                          <wps:spPr bwMode="auto">
                            <a:xfrm>
                              <a:off x="933" y="210"/>
                              <a:ext cx="437" cy="156"/>
                            </a:xfrm>
                            <a:custGeom>
                              <a:avLst/>
                              <a:gdLst>
                                <a:gd name="T0" fmla="*/ 434 w 437"/>
                                <a:gd name="T1" fmla="*/ 52 h 156"/>
                                <a:gd name="T2" fmla="*/ 307 w 437"/>
                                <a:gd name="T3" fmla="*/ 52 h 156"/>
                                <a:gd name="T4" fmla="*/ 347 w 437"/>
                                <a:gd name="T5" fmla="*/ 52 h 156"/>
                                <a:gd name="T6" fmla="*/ 377 w 437"/>
                                <a:gd name="T7" fmla="*/ 51 h 156"/>
                                <a:gd name="T8" fmla="*/ 398 w 437"/>
                                <a:gd name="T9" fmla="*/ 49 h 156"/>
                                <a:gd name="T10" fmla="*/ 410 w 437"/>
                                <a:gd name="T11" fmla="*/ 47 h 156"/>
                                <a:gd name="T12" fmla="*/ 412 w 437"/>
                                <a:gd name="T13" fmla="*/ 45 h 156"/>
                                <a:gd name="T14" fmla="*/ 417 w 437"/>
                                <a:gd name="T15" fmla="*/ 38 h 156"/>
                                <a:gd name="T16" fmla="*/ 417 w 437"/>
                                <a:gd name="T17" fmla="*/ 19 h 156"/>
                                <a:gd name="T18" fmla="*/ 419 w 437"/>
                                <a:gd name="T19" fmla="*/ 9 h 156"/>
                                <a:gd name="T20" fmla="*/ 419 w 437"/>
                                <a:gd name="T21" fmla="*/ 0 h 156"/>
                                <a:gd name="T22" fmla="*/ 436 w 437"/>
                                <a:gd name="T23" fmla="*/ 0 h 156"/>
                                <a:gd name="T24" fmla="*/ 436 w 437"/>
                                <a:gd name="T25" fmla="*/ 17 h 156"/>
                                <a:gd name="T26" fmla="*/ 434 w 437"/>
                                <a:gd name="T27" fmla="*/ 50 h 156"/>
                                <a:gd name="T28" fmla="*/ 434 w 437"/>
                                <a:gd name="T29" fmla="*/ 5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34" y="52"/>
                                  </a:moveTo>
                                  <a:lnTo>
                                    <a:pt x="307" y="5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77" y="51"/>
                                  </a:lnTo>
                                  <a:lnTo>
                                    <a:pt x="398" y="49"/>
                                  </a:lnTo>
                                  <a:lnTo>
                                    <a:pt x="410" y="47"/>
                                  </a:lnTo>
                                  <a:lnTo>
                                    <a:pt x="412" y="45"/>
                                  </a:lnTo>
                                  <a:lnTo>
                                    <a:pt x="417" y="38"/>
                                  </a:lnTo>
                                  <a:lnTo>
                                    <a:pt x="417" y="19"/>
                                  </a:lnTo>
                                  <a:lnTo>
                                    <a:pt x="419" y="9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434" y="50"/>
                                  </a:lnTo>
                                  <a:lnTo>
                                    <a:pt x="4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82"/>
                          <wps:cNvSpPr>
                            <a:spLocks/>
                          </wps:cNvSpPr>
                          <wps:spPr bwMode="auto">
                            <a:xfrm>
                              <a:off x="933" y="210"/>
                              <a:ext cx="437" cy="156"/>
                            </a:xfrm>
                            <a:custGeom>
                              <a:avLst/>
                              <a:gdLst>
                                <a:gd name="T0" fmla="*/ 40 w 437"/>
                                <a:gd name="T1" fmla="*/ 155 h 156"/>
                                <a:gd name="T2" fmla="*/ 21 w 437"/>
                                <a:gd name="T3" fmla="*/ 155 h 156"/>
                                <a:gd name="T4" fmla="*/ 18 w 437"/>
                                <a:gd name="T5" fmla="*/ 125 h 156"/>
                                <a:gd name="T6" fmla="*/ 14 w 437"/>
                                <a:gd name="T7" fmla="*/ 98 h 156"/>
                                <a:gd name="T8" fmla="*/ 8 w 437"/>
                                <a:gd name="T9" fmla="*/ 73 h 156"/>
                                <a:gd name="T10" fmla="*/ 0 w 437"/>
                                <a:gd name="T11" fmla="*/ 52 h 156"/>
                                <a:gd name="T12" fmla="*/ 0 w 437"/>
                                <a:gd name="T13" fmla="*/ 50 h 156"/>
                                <a:gd name="T14" fmla="*/ 2 w 437"/>
                                <a:gd name="T15" fmla="*/ 47 h 156"/>
                                <a:gd name="T16" fmla="*/ 2 w 437"/>
                                <a:gd name="T17" fmla="*/ 45 h 156"/>
                                <a:gd name="T18" fmla="*/ 44 w 437"/>
                                <a:gd name="T19" fmla="*/ 48 h 156"/>
                                <a:gd name="T20" fmla="*/ 84 w 437"/>
                                <a:gd name="T21" fmla="*/ 50 h 156"/>
                                <a:gd name="T22" fmla="*/ 122 w 437"/>
                                <a:gd name="T23" fmla="*/ 52 h 156"/>
                                <a:gd name="T24" fmla="*/ 158 w 437"/>
                                <a:gd name="T25" fmla="*/ 52 h 156"/>
                                <a:gd name="T26" fmla="*/ 434 w 437"/>
                                <a:gd name="T27" fmla="*/ 52 h 156"/>
                                <a:gd name="T28" fmla="*/ 434 w 437"/>
                                <a:gd name="T29" fmla="*/ 67 h 156"/>
                                <a:gd name="T30" fmla="*/ 434 w 437"/>
                                <a:gd name="T31" fmla="*/ 85 h 156"/>
                                <a:gd name="T32" fmla="*/ 435 w 437"/>
                                <a:gd name="T33" fmla="*/ 105 h 156"/>
                                <a:gd name="T34" fmla="*/ 52 w 437"/>
                                <a:gd name="T35" fmla="*/ 105 h 156"/>
                                <a:gd name="T36" fmla="*/ 45 w 437"/>
                                <a:gd name="T37" fmla="*/ 107 h 156"/>
                                <a:gd name="T38" fmla="*/ 40 w 437"/>
                                <a:gd name="T39" fmla="*/ 112 h 156"/>
                                <a:gd name="T40" fmla="*/ 40 w 437"/>
                                <a:gd name="T41" fmla="*/ 15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0" y="155"/>
                                  </a:moveTo>
                                  <a:lnTo>
                                    <a:pt x="21" y="155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434" y="52"/>
                                  </a:lnTo>
                                  <a:lnTo>
                                    <a:pt x="434" y="67"/>
                                  </a:lnTo>
                                  <a:lnTo>
                                    <a:pt x="434" y="85"/>
                                  </a:lnTo>
                                  <a:lnTo>
                                    <a:pt x="435" y="10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83"/>
                          <wps:cNvSpPr>
                            <a:spLocks/>
                          </wps:cNvSpPr>
                          <wps:spPr bwMode="auto">
                            <a:xfrm>
                              <a:off x="933" y="210"/>
                              <a:ext cx="437" cy="156"/>
                            </a:xfrm>
                            <a:custGeom>
                              <a:avLst/>
                              <a:gdLst>
                                <a:gd name="T0" fmla="*/ 436 w 437"/>
                                <a:gd name="T1" fmla="*/ 155 h 156"/>
                                <a:gd name="T2" fmla="*/ 419 w 437"/>
                                <a:gd name="T3" fmla="*/ 155 h 156"/>
                                <a:gd name="T4" fmla="*/ 419 w 437"/>
                                <a:gd name="T5" fmla="*/ 139 h 156"/>
                                <a:gd name="T6" fmla="*/ 417 w 437"/>
                                <a:gd name="T7" fmla="*/ 129 h 156"/>
                                <a:gd name="T8" fmla="*/ 417 w 437"/>
                                <a:gd name="T9" fmla="*/ 117 h 156"/>
                                <a:gd name="T10" fmla="*/ 415 w 437"/>
                                <a:gd name="T11" fmla="*/ 110 h 156"/>
                                <a:gd name="T12" fmla="*/ 410 w 437"/>
                                <a:gd name="T13" fmla="*/ 107 h 156"/>
                                <a:gd name="T14" fmla="*/ 399 w 437"/>
                                <a:gd name="T15" fmla="*/ 106 h 156"/>
                                <a:gd name="T16" fmla="*/ 378 w 437"/>
                                <a:gd name="T17" fmla="*/ 105 h 156"/>
                                <a:gd name="T18" fmla="*/ 52 w 437"/>
                                <a:gd name="T19" fmla="*/ 105 h 156"/>
                                <a:gd name="T20" fmla="*/ 435 w 437"/>
                                <a:gd name="T21" fmla="*/ 105 h 156"/>
                                <a:gd name="T22" fmla="*/ 436 w 437"/>
                                <a:gd name="T23" fmla="*/ 129 h 156"/>
                                <a:gd name="T24" fmla="*/ 436 w 437"/>
                                <a:gd name="T25" fmla="*/ 15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36" y="155"/>
                                  </a:moveTo>
                                  <a:lnTo>
                                    <a:pt x="419" y="155"/>
                                  </a:lnTo>
                                  <a:lnTo>
                                    <a:pt x="419" y="139"/>
                                  </a:lnTo>
                                  <a:lnTo>
                                    <a:pt x="417" y="129"/>
                                  </a:lnTo>
                                  <a:lnTo>
                                    <a:pt x="417" y="117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410" y="107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378" y="10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35" y="105"/>
                                  </a:lnTo>
                                  <a:lnTo>
                                    <a:pt x="436" y="129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F2EB" id="Group 352" o:spid="_x0000_s1026" style="position:absolute;margin-left:38.9pt;margin-top:10.5pt;width:46.65pt;height:106pt;z-index:251648512;mso-wrap-distance-left:0;mso-wrap-distance-right:0;mso-position-horizontal-relative:page" coordorigin="778,210" coordsize="933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" o:allowincell="f">
                <v:shape id="Picture 353" o:spid="_x0000_s1027" type="#_x0000_t75" style="position:absolute;left:782;top:1554;width:64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">
                  <v:imagedata r:id="rId40" o:title=""/>
                </v:shape>
                <v:shape id="Freeform 354" o:spid="_x0000_s1028" style="position:absolute;left:781;top:1550;width:640;height:779;visibility:visible;mso-wrap-style:square;v-text-anchor:top" coordsize="64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" path="m140,l90,43,51,95,23,154,5,219,,287r5,71l21,429r29,71l89,568r50,62l196,681r61,41l321,752r66,19l454,778r65,-6l581,754r58,-32l639,722r-73,12l492,730,419,713,347,682,279,639,218,584,164,518,121,444,91,366,74,287,71,209r9,-75l103,63,140,xe" filled="f" strokecolor="#cfc" strokeweight=".24pt">
                  <v:path arrowok="t" o:connecttype="custom" o:connectlocs="140,0;90,43;51,95;23,154;5,219;0,287;5,358;21,429;50,500;89,568;139,630;196,681;257,722;321,752;387,771;454,778;519,772;581,754;639,722;639,722;566,734;492,730;419,713;347,682;279,639;218,584;164,518;121,444;91,366;74,287;71,209;80,134;103,63;140,0" o:connectangles="0,0,0,0,0,0,0,0,0,0,0,0,0,0,0,0,0,0,0,0,0,0,0,0,0,0,0,0,0,0,0,0,0,0"/>
                </v:shape>
                <v:shape id="Picture 355" o:spid="_x0000_s1029" type="#_x0000_t75" style="position:absolute;left:910;top:1552;width:8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">
                  <v:imagedata r:id="rId41" o:title=""/>
                </v:shape>
                <v:shape id="Picture 356" o:spid="_x0000_s1030" type="#_x0000_t75" style="position:absolute;left:859;top:1548;width:8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">
                  <v:imagedata r:id="rId42" o:title=""/>
                </v:shape>
                <v:shape id="Freeform 357" o:spid="_x0000_s1031" style="position:absolute;left:858;top:1550;width:755;height:654;visibility:visible;mso-wrap-style:square;v-text-anchor:top" coordsize="75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" path="m63,l29,57,8,119,,184r3,66l18,317r26,65l81,445r48,57l187,554r66,42l322,627r71,18l463,653r68,-4l596,634r60,-27l709,569r45,-49l754,520r-65,35l619,577r-75,7l467,578,390,558,314,525,243,480,180,424,128,360,89,292,61,219,47,145,48,71,63,xe" filled="f" strokecolor="#cfc" strokeweight=".24pt">
                  <v:path arrowok="t" o:connecttype="custom" o:connectlocs="63,0;29,57;8,119;0,184;3,250;18,317;44,382;81,445;129,502;187,554;253,596;322,627;393,645;463,653;531,649;596,634;656,607;709,569;754,520;754,520;689,555;619,577;544,584;467,578;390,558;314,525;243,480;180,424;128,360;89,292;61,219;47,145;48,71;63,0" o:connectangles="0,0,0,0,0,0,0,0,0,0,0,0,0,0,0,0,0,0,0,0,0,0,0,0,0,0,0,0,0,0,0,0,0,0"/>
                </v:shape>
                <v:shape id="Picture 358" o:spid="_x0000_s1032" type="#_x0000_t75" style="position:absolute;left:1423;top:1334;width:1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">
                  <v:imagedata r:id="rId43" o:title=""/>
                </v:shape>
                <v:shape id="Picture 359" o:spid="_x0000_s1033" type="#_x0000_t75" style="position:absolute;left:1422;top:789;width:1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">
                  <v:imagedata r:id="rId44" o:title=""/>
                </v:shape>
                <v:shape id="Picture 360" o:spid="_x0000_s1034" type="#_x0000_t75" style="position:absolute;left:1422;top:211;width:1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">
                  <v:imagedata r:id="rId45" o:title=""/>
                </v:shape>
                <v:group id="Group 361" o:spid="_x0000_s1035" style="position:absolute;left:1087;top:1540;width:291;height:272" coordorigin="1087,1540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62" o:spid="_x0000_s1036" style="position:absolute;left:1087;top:1540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" path="m151,271r-25,-2l104,265,83,259,64,249,52,240,41,228,31,213,21,196,12,177,5,157,1,138,,120,2,94,8,70,18,50,31,33,48,19,67,8,89,2,115,r19,l136,10r1,11l138,31r1,9l140,57r-37,l90,58,78,60,66,64,55,69,45,74r-7,7l23,105r-2,12l21,132r1,17l27,164r7,13l45,189r14,10l76,205r20,4l119,211r150,l269,211r-18,21l230,248r-24,13l180,268r-29,3xe" fillcolor="#004993" stroked="f">
                    <v:path arrowok="t" o:connecttype="custom" o:connectlocs="151,271;126,269;104,265;83,259;64,249;52,240;41,228;31,213;21,196;12,177;5,157;1,138;0,120;2,94;8,70;18,50;31,33;48,19;67,8;89,2;115,0;134,0;136,10;137,21;138,31;139,40;140,57;103,57;90,58;78,60;66,64;55,69;45,74;38,81;23,105;21,117;21,132;22,149;27,164;34,177;45,189;59,199;76,205;96,209;119,211;269,211;269,211;251,232;230,248;206,261;180,268;151,271" o:connectangles="0,0,0,0,0,0,0,0,0,0,0,0,0,0,0,0,0,0,0,0,0,0,0,0,0,0,0,0,0,0,0,0,0,0,0,0,0,0,0,0,0,0,0,0,0,0,0,0,0,0,0,0"/>
                  </v:shape>
                  <v:shape id="Freeform 363" o:spid="_x0000_s1037" style="position:absolute;left:1087;top:1540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" path="m269,211r-128,l168,209r24,-7l212,192r18,-12l242,164r9,-19l257,124r2,-24l258,90,257,79,255,68,251,57,248,46,244,36,239,25,232,14r,-2l235,12r2,-3l244,12r10,4l261,19r7,13l274,45r5,14l283,72r3,14l288,100r1,15l290,124r,8l288,160r-7,27l269,211xe" fillcolor="#004993" stroked="f">
                    <v:path arrowok="t" o:connecttype="custom" o:connectlocs="269,211;141,211;168,209;192,202;212,192;230,180;242,164;251,145;257,124;259,100;258,90;257,79;255,68;251,57;248,46;244,36;239,25;232,14;232,12;235,12;237,9;244,12;254,16;261,19;268,32;274,45;279,59;283,72;286,86;288,100;289,115;290,124;290,132;288,160;281,187;269,211" o:connectangles="0,0,0,0,0,0,0,0,0,0,0,0,0,0,0,0,0,0,0,0,0,0,0,0,0,0,0,0,0,0,0,0,0,0,0,0"/>
                  </v:shape>
                  <v:shape id="Freeform 364" o:spid="_x0000_s1038" style="position:absolute;left:1087;top:1540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" path="m141,211r-22,l121,185r1,-26l122,86r,-5l122,79,121,69r,-1l119,57r21,l140,59r1,20l141,100r,111xe" fillcolor="#004993" stroked="f">
                    <v:path arrowok="t" o:connecttype="custom" o:connectlocs="141,211;119,211;121,185;122,159;122,86;122,81;122,79;121,69;121,68;119,57;140,57;140,59;141,79;141,100;141,211" o:connectangles="0,0,0,0,0,0,0,0,0,0,0,0,0,0,0"/>
                  </v:shape>
                </v:group>
                <v:group id="Group 365" o:spid="_x0000_s1039" style="position:absolute;left:1087;top:1149;width:284;height:365" coordorigin="1087,1149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66" o:spid="_x0000_s1040" style="position:absolute;left:1087;top:114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" path="m144,259r-87,l47,248,27,224,16,213r-4,-7l9,201,7,194,4,183,1,174,,164,,153,,137,3,122,8,108,14,96,20,84,28,74r8,-8l45,60,57,55,72,52,90,50r20,l223,50r17,-1l250,48r6,-3l264,43r2,-7l266,r17,l282,17r,15l281,45r-1,10l280,60r1,10l282,96r1,7l129,103r-18,l95,105r-12,2l74,110r-12,5l55,124r-7,12l43,144r-3,10l38,165r,12l39,192r3,14l46,218r6,10l60,237r7,8l75,251r9,3l91,256r13,1l121,258r23,1xe" fillcolor="#004993" stroked="f">
                    <v:path arrowok="t" o:connecttype="custom" o:connectlocs="57,259;27,224;12,206;7,194;1,174;0,153;3,122;14,96;28,74;45,60;72,52;110,50;240,49;256,45;266,36;283,0;282,32;280,55;281,70;283,103;111,103;83,107;62,115;48,136;40,154;38,177;42,206;52,228;67,245;84,254;104,257;144,259" o:connectangles="0,0,0,0,0,0,0,0,0,0,0,0,0,0,0,0,0,0,0,0,0,0,0,0,0,0,0,0,0,0,0,0"/>
                  </v:shape>
                  <v:shape id="Freeform 367" o:spid="_x0000_s1041" style="position:absolute;left:1087;top:114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" path="m283,110r-31,-3l216,105r-41,-2l129,103r154,l283,110xe" fillcolor="#004993" stroked="f">
                    <v:path arrowok="t" o:connecttype="custom" o:connectlocs="283,110;252,107;216,105;175,103;129,103;283,103;283,110" o:connectangles="0,0,0,0,0,0,0"/>
                  </v:shape>
                  <v:shape id="Freeform 368" o:spid="_x0000_s1042" style="position:absolute;left:1087;top:114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" path="m40,364r-16,l22,352,20,339,18,328,16,316,13,305,9,294,4,282,,268r,-7l2,259r193,-1l218,258r24,-2l256,256r3,-2l264,247r2,-7l266,204r17,l282,229r-1,32l281,272r-1,18l281,307r,5l50,312r-5,2l43,316r-3,5l40,364xe" fillcolor="#004993" stroked="f">
                    <v:path arrowok="t" o:connecttype="custom" o:connectlocs="40,364;24,364;22,352;20,339;18,328;16,316;13,305;9,294;4,282;0,268;0,261;2,259;195,258;218,258;242,256;256,256;259,254;264,247;266,240;266,204;283,204;282,229;281,261;281,272;280,290;281,307;281,312;50,312;45,314;43,316;40,321;40,364" o:connectangles="0,0,0,0,0,0,0,0,0,0,0,0,0,0,0,0,0,0,0,0,0,0,0,0,0,0,0,0,0,0,0,0"/>
                  </v:shape>
                  <v:shape id="Freeform 369" o:spid="_x0000_s1043" style="position:absolute;left:1087;top:114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" path="m283,364r-17,l266,326r-2,-7l256,314r-11,-1l220,312r-170,l281,312r1,16l282,344r1,20xe" fillcolor="#004993" stroked="f">
                    <v:path arrowok="t" o:connecttype="custom" o:connectlocs="283,364;266,364;266,326;264,319;256,314;245,313;220,312;50,312;281,312;282,328;282,344;283,364" o:connectangles="0,0,0,0,0,0,0,0,0,0,0,0"/>
                  </v:shape>
                </v:group>
                <v:group id="Group 370" o:spid="_x0000_s1044" style="position:absolute;left:1087;top:897;width:291;height:228" coordorigin="1087,897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371" o:spid="_x0000_s1045" style="position:absolute;left:1087;top:897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" path="m148,180r-67,l91,175r7,-7l103,158r6,-16l114,121r5,-28l124,72r5,-17l133,42r3,-9l141,24r7,-8l158,9r9,-5l179,r13,l211,2r18,7l246,21r15,15l267,45r-66,l192,50r-8,7l179,64r-4,11l171,87r-4,16l162,131r-5,23l151,172r-3,8xe" fillcolor="#004993" stroked="f">
                    <v:path arrowok="t" o:connecttype="custom" o:connectlocs="148,180;81,180;91,175;98,168;103,158;109,142;114,121;119,93;124,72;129,55;133,42;136,33;141,24;148,16;158,9;167,4;179,0;192,0;211,2;229,9;246,21;261,36;267,45;201,45;192,50;184,57;179,64;175,75;171,87;167,103;162,131;157,154;151,172;148,180" o:connectangles="0,0,0,0,0,0,0,0,0,0,0,0,0,0,0,0,0,0,0,0,0,0,0,0,0,0,0,0,0,0,0,0,0,0"/>
                  </v:shape>
                  <v:shape id="Freeform 372" o:spid="_x0000_s1046" style="position:absolute;left:1087;top:897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" path="m103,225r-15,l69,223,52,218,37,208,23,194,14,178,6,158,1,136,,110,1,88,4,66,10,43,16,21r12,2l44,24r18,1l83,26r,19l67,45,55,48r-5,2l43,55r-8,9l31,76,26,87,23,97r-1,10l21,117r1,14l25,144r4,10l29,154r6,9l45,175r10,5l148,180r-2,4l141,199r-7,9l115,223r-12,2xe" fillcolor="#004993" stroked="f">
                    <v:path arrowok="t" o:connecttype="custom" o:connectlocs="103,225;88,225;69,223;52,218;37,208;23,194;14,178;6,158;1,136;0,110;1,88;4,66;10,43;16,21;28,23;44,24;62,25;83,26;83,45;67,45;55,48;50,50;43,55;35,64;31,76;26,87;23,97;22,107;21,117;22,131;25,144;29,154;29,154;35,163;45,175;55,180;148,180;146,184;141,199;134,208;115,223;103,225" o:connectangles="0,0,0,0,0,0,0,0,0,0,0,0,0,0,0,0,0,0,0,0,0,0,0,0,0,0,0,0,0,0,0,0,0,0,0,0,0,0,0,0,0,0"/>
                  </v:shape>
                  <v:shape id="Freeform 373" o:spid="_x0000_s1047" style="position:absolute;left:1087;top:897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" path="m276,228r-10,l259,225r-8,l238,224r-12,-1l216,223r-22,l194,204r33,l237,201r5,-2l247,194r7,-12l259,168r4,-13l266,143r2,-12l268,121r,-4l267,104,264,90,259,77,251,67,243,57r-9,-6l224,46,213,45r54,l274,55r9,23l288,105r2,26l290,136r-1,18l287,175r-4,22l278,220r-2,5l276,228xe" fillcolor="#004993" stroked="f">
                    <v:path arrowok="t" o:connecttype="custom" o:connectlocs="276,228;266,228;259,225;251,225;238,224;226,223;216,223;194,223;194,204;227,204;237,201;242,199;247,194;254,182;259,168;263,155;266,143;268,131;268,121;268,117;267,104;264,90;259,77;251,67;243,57;234,51;224,46;213,45;267,45;274,55;283,78;288,105;290,131;290,136;289,154;287,175;283,197;278,220;276,225;276,228" o:connectangles="0,0,0,0,0,0,0,0,0,0,0,0,0,0,0,0,0,0,0,0,0,0,0,0,0,0,0,0,0,0,0,0,0,0,0,0,0,0,0,0"/>
                  </v:shape>
                </v:group>
                <v:group id="Group 374" o:spid="_x0000_s1048" style="position:absolute;left:957;top:702;width:413;height:159" coordorigin="957,702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75" o:spid="_x0000_s1049" style="position:absolute;left:957;top:702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" path="m43,115r-19,l16,112,2,98,,88,,69,2,62,16,48r8,-3l43,45r7,3l55,55r7,7l67,69r,19l62,98r-7,7l50,112r-7,3xe" fillcolor="#004993" stroked="f">
                    <v:path arrowok="t" o:connecttype="custom" o:connectlocs="43,115;24,115;16,112;2,98;0,88;0,69;2,62;16,48;24,45;43,45;50,48;55,55;62,62;67,69;67,88;62,98;55,105;50,112;43,115" o:connectangles="0,0,0,0,0,0,0,0,0,0,0,0,0,0,0,0,0,0,0"/>
                  </v:shape>
                  <v:shape id="Freeform 376" o:spid="_x0000_s1050" style="position:absolute;left:957;top:702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" path="m411,52r-85,l343,52r15,-1l371,50r8,-2l384,48r2,-5l391,40r,-7l393,21r,-7l395,7r,-7l412,r,22l411,52xe" fillcolor="#004993" stroked="f">
                    <v:path arrowok="t" o:connecttype="custom" o:connectlocs="411,52;326,52;343,52;358,51;371,50;379,48;384,48;386,43;391,40;391,33;393,21;393,14;395,7;395,0;412,0;412,22;411,52" o:connectangles="0,0,0,0,0,0,0,0,0,0,0,0,0,0,0,0,0"/>
                  </v:shape>
                  <v:shape id="Freeform 377" o:spid="_x0000_s1051" style="position:absolute;left:957;top:702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" path="m170,158r-17,l151,139r-3,-15l146,111r-2,-11l141,91,138,80,134,68,129,55r,-3l134,48r11,l168,50r54,1l256,52r155,l410,64r,20l410,102r,3l236,105r-19,l201,106r-14,2l182,108r-5,2l172,115r-2,7l170,158xe" fillcolor="#004993" stroked="f">
                    <v:path arrowok="t" o:connecttype="custom" o:connectlocs="170,158;153,158;151,139;148,124;146,111;144,100;141,91;138,80;134,68;129,55;129,52;134,48;145,48;168,50;222,51;256,52;411,52;410,64;410,84;410,102;410,105;236,105;217,105;201,106;187,108;182,108;177,110;172,115;170,122;170,158" o:connectangles="0,0,0,0,0,0,0,0,0,0,0,0,0,0,0,0,0,0,0,0,0,0,0,0,0,0,0,0,0,0"/>
                  </v:shape>
                  <v:shape id="Freeform 378" o:spid="_x0000_s1052" style="position:absolute;left:957;top:702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" path="m412,158r-17,l395,148r-2,-9l393,120r-5,-10l386,110r-10,-2l360,108r-21,-2l315,105r-28,l410,105r2,34l412,158xe" fillcolor="#004993" stroked="f">
                    <v:path arrowok="t" o:connecttype="custom" o:connectlocs="412,158;395,158;395,148;393,139;393,120;388,110;386,110;376,108;360,108;339,106;315,105;287,105;410,105;412,139;412,158" o:connectangles="0,0,0,0,0,0,0,0,0,0,0,0,0,0,0"/>
                  </v:shape>
                </v:group>
                <v:shape id="Picture 379" o:spid="_x0000_s1053" type="#_x0000_t75" style="position:absolute;left:1087;top:40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">
                  <v:imagedata r:id="rId46" o:title=""/>
                </v:shape>
                <v:group id="Group 380" o:spid="_x0000_s1054" style="position:absolute;left:933;top:210;width:437;height:156" coordorigin="933,210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81" o:spid="_x0000_s1055" style="position:absolute;left:933;top:210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" path="m434,52r-127,l347,52r30,-1l398,49r12,-2l412,45r5,-7l417,19,419,9r,-9l436,r,17l434,50r,2xe" fillcolor="#004993" stroked="f">
                    <v:path arrowok="t" o:connecttype="custom" o:connectlocs="434,52;307,52;347,52;377,51;398,49;410,47;412,45;417,38;417,19;419,9;419,0;436,0;436,17;434,50;434,52" o:connectangles="0,0,0,0,0,0,0,0,0,0,0,0,0,0,0"/>
                  </v:shape>
                  <v:shape id="Freeform 382" o:spid="_x0000_s1056" style="position:absolute;left:933;top:210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" path="m40,155r-19,l18,125,14,98,8,73,,52,,50,2,47r,-2l44,48r40,2l122,52r36,l434,52r,15l434,85r1,20l52,105r-7,2l40,112r,43xe" fillcolor="#004993" stroked="f">
                    <v:path arrowok="t" o:connecttype="custom" o:connectlocs="40,155;21,155;18,125;14,98;8,73;0,52;0,50;2,47;2,45;44,48;84,50;122,52;158,52;434,52;434,67;434,85;435,105;52,105;45,107;40,112;40,155" o:connectangles="0,0,0,0,0,0,0,0,0,0,0,0,0,0,0,0,0,0,0,0,0"/>
                  </v:shape>
                  <v:shape id="Freeform 383" o:spid="_x0000_s1057" style="position:absolute;left:933;top:210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" path="m436,155r-17,l419,139r-2,-10l417,117r-2,-7l410,107r-11,-1l378,105r-326,l435,105r1,24l436,155xe" fillcolor="#004993" stroked="f">
                    <v:path arrowok="t" o:connecttype="custom" o:connectlocs="436,155;419,155;419,139;417,129;417,117;415,110;410,107;399,106;378,105;52,105;435,105;436,129;436,155" o:connectangles="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503398" w:rsidRDefault="00503398">
      <w:pPr>
        <w:pStyle w:val="Paragrafoelenco"/>
        <w:numPr>
          <w:ilvl w:val="0"/>
          <w:numId w:val="2"/>
        </w:numPr>
        <w:tabs>
          <w:tab w:val="left" w:pos="1892"/>
        </w:tabs>
        <w:kinsoku w:val="0"/>
        <w:overflowPunct w:val="0"/>
        <w:ind w:hanging="283"/>
        <w:rPr>
          <w:sz w:val="20"/>
          <w:szCs w:val="20"/>
        </w:rPr>
      </w:pPr>
      <w:r>
        <w:rPr>
          <w:sz w:val="20"/>
          <w:szCs w:val="20"/>
        </w:rPr>
        <w:t>avere adeguata conoscenza della lingua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italiana.</w:t>
      </w:r>
    </w:p>
    <w:p w:rsidR="00503398" w:rsidRDefault="00503398">
      <w:pPr>
        <w:pStyle w:val="Corpotesto"/>
        <w:kinsoku w:val="0"/>
        <w:overflowPunct w:val="0"/>
        <w:spacing w:before="6"/>
        <w:rPr>
          <w:sz w:val="17"/>
          <w:szCs w:val="17"/>
        </w:rPr>
      </w:pPr>
    </w:p>
    <w:p w:rsidR="00503398" w:rsidRDefault="00FD7430">
      <w:pPr>
        <w:pStyle w:val="Corpotesto"/>
        <w:kinsoku w:val="0"/>
        <w:overflowPunct w:val="0"/>
        <w:ind w:left="1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331470</wp:posOffset>
                </wp:positionV>
                <wp:extent cx="3034665" cy="12700"/>
                <wp:effectExtent l="0" t="0" r="0" b="0"/>
                <wp:wrapNone/>
                <wp:docPr id="111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0"/>
                          <a:chOff x="3208" y="522"/>
                          <a:chExt cx="4779" cy="20"/>
                        </a:xfrm>
                      </wpg:grpSpPr>
                      <wps:wsp>
                        <wps:cNvPr id="112" name="Freeform 385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0 w 4779"/>
                              <a:gd name="T1" fmla="*/ 0 h 20"/>
                              <a:gd name="T2" fmla="*/ 196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86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99 w 4779"/>
                              <a:gd name="T1" fmla="*/ 0 h 20"/>
                              <a:gd name="T2" fmla="*/ 396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87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98 w 4779"/>
                              <a:gd name="T1" fmla="*/ 0 h 20"/>
                              <a:gd name="T2" fmla="*/ 595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88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597 w 4779"/>
                              <a:gd name="T1" fmla="*/ 0 h 20"/>
                              <a:gd name="T2" fmla="*/ 794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597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89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796 w 4779"/>
                              <a:gd name="T1" fmla="*/ 0 h 20"/>
                              <a:gd name="T2" fmla="*/ 993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796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90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996 w 4779"/>
                              <a:gd name="T1" fmla="*/ 0 h 20"/>
                              <a:gd name="T2" fmla="*/ 1192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996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91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195 w 4779"/>
                              <a:gd name="T1" fmla="*/ 0 h 20"/>
                              <a:gd name="T2" fmla="*/ 1392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92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394 w 4779"/>
                              <a:gd name="T1" fmla="*/ 0 h 20"/>
                              <a:gd name="T2" fmla="*/ 1591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3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593 w 4779"/>
                              <a:gd name="T1" fmla="*/ 0 h 20"/>
                              <a:gd name="T2" fmla="*/ 1790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593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4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792 w 4779"/>
                              <a:gd name="T1" fmla="*/ 0 h 20"/>
                              <a:gd name="T2" fmla="*/ 1989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792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95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1992 w 4779"/>
                              <a:gd name="T1" fmla="*/ 0 h 20"/>
                              <a:gd name="T2" fmla="*/ 2188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1992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96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2191 w 4779"/>
                              <a:gd name="T1" fmla="*/ 0 h 20"/>
                              <a:gd name="T2" fmla="*/ 2388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7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2390 w 4779"/>
                              <a:gd name="T1" fmla="*/ 0 h 20"/>
                              <a:gd name="T2" fmla="*/ 2587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239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98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2589 w 4779"/>
                              <a:gd name="T1" fmla="*/ 0 h 20"/>
                              <a:gd name="T2" fmla="*/ 2786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2589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99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2788 w 4779"/>
                              <a:gd name="T1" fmla="*/ 0 h 20"/>
                              <a:gd name="T2" fmla="*/ 2985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2788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00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2988 w 4779"/>
                              <a:gd name="T1" fmla="*/ 0 h 20"/>
                              <a:gd name="T2" fmla="*/ 3184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2988" y="0"/>
                                </a:moveTo>
                                <a:lnTo>
                                  <a:pt x="31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01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187 w 4779"/>
                              <a:gd name="T1" fmla="*/ 0 h 20"/>
                              <a:gd name="T2" fmla="*/ 3384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02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386 w 4779"/>
                              <a:gd name="T1" fmla="*/ 0 h 20"/>
                              <a:gd name="T2" fmla="*/ 3583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386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03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585 w 4779"/>
                              <a:gd name="T1" fmla="*/ 0 h 20"/>
                              <a:gd name="T2" fmla="*/ 3782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585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04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784 w 4779"/>
                              <a:gd name="T1" fmla="*/ 0 h 20"/>
                              <a:gd name="T2" fmla="*/ 3981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784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05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3984 w 4779"/>
                              <a:gd name="T1" fmla="*/ 0 h 20"/>
                              <a:gd name="T2" fmla="*/ 4180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3984" y="0"/>
                                </a:moveTo>
                                <a:lnTo>
                                  <a:pt x="418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06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4183 w 4779"/>
                              <a:gd name="T1" fmla="*/ 0 h 20"/>
                              <a:gd name="T2" fmla="*/ 4380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07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4382 w 4779"/>
                              <a:gd name="T1" fmla="*/ 0 h 20"/>
                              <a:gd name="T2" fmla="*/ 4579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4382" y="0"/>
                                </a:moveTo>
                                <a:lnTo>
                                  <a:pt x="457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08"/>
                        <wps:cNvSpPr>
                          <a:spLocks/>
                        </wps:cNvSpPr>
                        <wps:spPr bwMode="auto">
                          <a:xfrm>
                            <a:off x="3208" y="522"/>
                            <a:ext cx="4779" cy="20"/>
                          </a:xfrm>
                          <a:custGeom>
                            <a:avLst/>
                            <a:gdLst>
                              <a:gd name="T0" fmla="*/ 4581 w 4779"/>
                              <a:gd name="T1" fmla="*/ 0 h 20"/>
                              <a:gd name="T2" fmla="*/ 4778 w 4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9" h="20">
                                <a:moveTo>
                                  <a:pt x="4581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DB8B" id="Group 384" o:spid="_x0000_s1026" style="position:absolute;margin-left:160.4pt;margin-top:26.1pt;width:238.95pt;height:1pt;z-index:-251657728;mso-position-horizontal-relative:page" coordorigin="3208,522" coordsize="4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" o:allowincell="f">
                <v:shape id="Freeform 385" o:spid="_x0000_s1027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386" o:spid="_x0000_s1028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" path="m199,l396,e" filled="f" strokeweight=".14053mm">
                  <v:path arrowok="t" o:connecttype="custom" o:connectlocs="199,0;396,0" o:connectangles="0,0"/>
                </v:shape>
                <v:shape id="Freeform 387" o:spid="_x0000_s1029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" path="m398,l595,e" filled="f" strokeweight=".14053mm">
                  <v:path arrowok="t" o:connecttype="custom" o:connectlocs="398,0;595,0" o:connectangles="0,0"/>
                </v:shape>
                <v:shape id="Freeform 388" o:spid="_x0000_s1030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" path="m597,l794,e" filled="f" strokeweight=".14053mm">
                  <v:path arrowok="t" o:connecttype="custom" o:connectlocs="597,0;794,0" o:connectangles="0,0"/>
                </v:shape>
                <v:shape id="Freeform 389" o:spid="_x0000_s1031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" path="m796,l993,e" filled="f" strokeweight=".14053mm">
                  <v:path arrowok="t" o:connecttype="custom" o:connectlocs="796,0;993,0" o:connectangles="0,0"/>
                </v:shape>
                <v:shape id="Freeform 390" o:spid="_x0000_s1032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" path="m996,r196,e" filled="f" strokeweight=".14053mm">
                  <v:path arrowok="t" o:connecttype="custom" o:connectlocs="996,0;1192,0" o:connectangles="0,0"/>
                </v:shape>
                <v:shape id="Freeform 391" o:spid="_x0000_s1033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" path="m1195,r197,e" filled="f" strokeweight=".14053mm">
                  <v:path arrowok="t" o:connecttype="custom" o:connectlocs="1195,0;1392,0" o:connectangles="0,0"/>
                </v:shape>
                <v:shape id="Freeform 392" o:spid="_x0000_s1034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" path="m1394,r197,e" filled="f" strokeweight=".14053mm">
                  <v:path arrowok="t" o:connecttype="custom" o:connectlocs="1394,0;1591,0" o:connectangles="0,0"/>
                </v:shape>
                <v:shape id="Freeform 393" o:spid="_x0000_s1035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" path="m1593,r197,e" filled="f" strokeweight=".14053mm">
                  <v:path arrowok="t" o:connecttype="custom" o:connectlocs="1593,0;1790,0" o:connectangles="0,0"/>
                </v:shape>
                <v:shape id="Freeform 394" o:spid="_x0000_s1036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" path="m1792,r197,e" filled="f" strokeweight=".14053mm">
                  <v:path arrowok="t" o:connecttype="custom" o:connectlocs="1792,0;1989,0" o:connectangles="0,0"/>
                </v:shape>
                <v:shape id="Freeform 395" o:spid="_x0000_s1037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" path="m1992,r196,e" filled="f" strokeweight=".14053mm">
                  <v:path arrowok="t" o:connecttype="custom" o:connectlocs="1992,0;2188,0" o:connectangles="0,0"/>
                </v:shape>
                <v:shape id="Freeform 396" o:spid="_x0000_s1038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" path="m2191,r197,e" filled="f" strokeweight=".14053mm">
                  <v:path arrowok="t" o:connecttype="custom" o:connectlocs="2191,0;2388,0" o:connectangles="0,0"/>
                </v:shape>
                <v:shape id="Freeform 397" o:spid="_x0000_s1039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" path="m2390,r197,e" filled="f" strokeweight=".14053mm">
                  <v:path arrowok="t" o:connecttype="custom" o:connectlocs="2390,0;2587,0" o:connectangles="0,0"/>
                </v:shape>
                <v:shape id="Freeform 398" o:spid="_x0000_s1040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" path="m2589,r197,e" filled="f" strokeweight=".14053mm">
                  <v:path arrowok="t" o:connecttype="custom" o:connectlocs="2589,0;2786,0" o:connectangles="0,0"/>
                </v:shape>
                <v:shape id="Freeform 399" o:spid="_x0000_s1041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" path="m2788,r197,e" filled="f" strokeweight=".14053mm">
                  <v:path arrowok="t" o:connecttype="custom" o:connectlocs="2788,0;2985,0" o:connectangles="0,0"/>
                </v:shape>
                <v:shape id="Freeform 400" o:spid="_x0000_s1042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" path="m2988,r196,e" filled="f" strokeweight=".14053mm">
                  <v:path arrowok="t" o:connecttype="custom" o:connectlocs="2988,0;3184,0" o:connectangles="0,0"/>
                </v:shape>
                <v:shape id="Freeform 401" o:spid="_x0000_s1043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" path="m3187,r197,e" filled="f" strokeweight=".14053mm">
                  <v:path arrowok="t" o:connecttype="custom" o:connectlocs="3187,0;3384,0" o:connectangles="0,0"/>
                </v:shape>
                <v:shape id="Freeform 402" o:spid="_x0000_s1044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" path="m3386,r197,e" filled="f" strokeweight=".14053mm">
                  <v:path arrowok="t" o:connecttype="custom" o:connectlocs="3386,0;3583,0" o:connectangles="0,0"/>
                </v:shape>
                <v:shape id="Freeform 403" o:spid="_x0000_s1045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" path="m3585,r197,e" filled="f" strokeweight=".14053mm">
                  <v:path arrowok="t" o:connecttype="custom" o:connectlocs="3585,0;3782,0" o:connectangles="0,0"/>
                </v:shape>
                <v:shape id="Freeform 404" o:spid="_x0000_s1046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" path="m3784,r197,e" filled="f" strokeweight=".14053mm">
                  <v:path arrowok="t" o:connecttype="custom" o:connectlocs="3784,0;3981,0" o:connectangles="0,0"/>
                </v:shape>
                <v:shape id="Freeform 405" o:spid="_x0000_s1047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" path="m3984,r196,e" filled="f" strokeweight=".14053mm">
                  <v:path arrowok="t" o:connecttype="custom" o:connectlocs="3984,0;4180,0" o:connectangles="0,0"/>
                </v:shape>
                <v:shape id="Freeform 406" o:spid="_x0000_s1048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" path="m4183,r197,e" filled="f" strokeweight=".14053mm">
                  <v:path arrowok="t" o:connecttype="custom" o:connectlocs="4183,0;4380,0" o:connectangles="0,0"/>
                </v:shape>
                <v:shape id="Freeform 407" o:spid="_x0000_s1049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" path="m4382,r197,e" filled="f" strokeweight=".14053mm">
                  <v:path arrowok="t" o:connecttype="custom" o:connectlocs="4382,0;4579,0" o:connectangles="0,0"/>
                </v:shape>
                <v:shape id="Freeform 408" o:spid="_x0000_s1050" style="position:absolute;left:3208;top:522;width:4779;height:20;visibility:visible;mso-wrap-style:square;v-text-anchor:top" coordsize="47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" path="m4581,r197,e" filled="f" strokeweight=".14053mm">
                  <v:path arrowok="t" o:connecttype="custom" o:connectlocs="4581,0;4778,0" o:connectangles="0,0"/>
                </v:shape>
                <w10:wrap anchorx="page"/>
              </v:group>
            </w:pict>
          </mc:Fallback>
        </mc:AlternateContent>
      </w:r>
      <w:r w:rsidR="00503398">
        <w:t>Dichiara infine di voler ricevere ogni comunicazione riguardante la selezione al seguente indirizzo:</w:t>
      </w:r>
    </w:p>
    <w:p w:rsidR="00503398" w:rsidRDefault="00503398">
      <w:pPr>
        <w:pStyle w:val="Corpotesto"/>
        <w:kinsoku w:val="0"/>
        <w:overflowPunct w:val="0"/>
        <w:spacing w:before="12"/>
        <w:rPr>
          <w:sz w:val="4"/>
          <w:szCs w:val="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855"/>
        <w:gridCol w:w="396"/>
        <w:gridCol w:w="293"/>
        <w:gridCol w:w="395"/>
        <w:gridCol w:w="550"/>
        <w:gridCol w:w="995"/>
        <w:gridCol w:w="452"/>
        <w:gridCol w:w="793"/>
        <w:gridCol w:w="153"/>
      </w:tblGrid>
      <w:tr w:rsidR="00503398">
        <w:trPr>
          <w:trHeight w:hRule="exact" w:val="221"/>
        </w:trPr>
        <w:tc>
          <w:tcPr>
            <w:tcW w:w="2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line="231" w:lineRule="exac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P.za/Via/C.so _</w:t>
            </w:r>
          </w:p>
        </w:tc>
        <w:tc>
          <w:tcPr>
            <w:tcW w:w="1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line="231" w:lineRule="exact"/>
              <w:ind w:left="24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_ n.</w:t>
            </w:r>
          </w:p>
        </w:tc>
        <w:tc>
          <w:tcPr>
            <w:tcW w:w="9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line="231" w:lineRule="exact"/>
              <w:ind w:left="45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line="231" w:lineRule="exact"/>
              <w:ind w:left="3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_</w:t>
            </w:r>
          </w:p>
        </w:tc>
      </w:tr>
      <w:tr w:rsidR="00503398">
        <w:trPr>
          <w:trHeight w:hRule="exact" w:val="286"/>
        </w:trPr>
        <w:tc>
          <w:tcPr>
            <w:tcW w:w="2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Comune _</w:t>
            </w:r>
          </w:p>
        </w:tc>
        <w:tc>
          <w:tcPr>
            <w:tcW w:w="1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before="57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w w:val="95"/>
                <w:sz w:val="20"/>
                <w:szCs w:val="20"/>
              </w:rPr>
              <w:t>_(_</w:t>
            </w: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before="57"/>
              <w:ind w:left="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_)</w:t>
            </w:r>
          </w:p>
        </w:tc>
        <w:tc>
          <w:tcPr>
            <w:tcW w:w="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before="57"/>
              <w:ind w:left="13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5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03398" w:rsidRDefault="00503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03398" w:rsidRDefault="00503398">
            <w:pPr>
              <w:pStyle w:val="TableParagraph"/>
              <w:kinsoku w:val="0"/>
              <w:overflowPunct w:val="0"/>
              <w:spacing w:before="61"/>
              <w:ind w:left="1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_</w:t>
            </w:r>
          </w:p>
        </w:tc>
      </w:tr>
    </w:tbl>
    <w:p w:rsidR="00503398" w:rsidRDefault="00FD7430">
      <w:pPr>
        <w:pStyle w:val="Corpotesto"/>
        <w:kinsoku w:val="0"/>
        <w:overflowPunct w:val="0"/>
        <w:spacing w:line="20" w:lineRule="exact"/>
        <w:ind w:left="21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1555" cy="12700"/>
                <wp:effectExtent l="9525" t="8890" r="4445" b="0"/>
                <wp:docPr id="93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2700"/>
                          <a:chOff x="0" y="0"/>
                          <a:chExt cx="3593" cy="20"/>
                        </a:xfrm>
                      </wpg:grpSpPr>
                      <wps:wsp>
                        <wps:cNvPr id="94" name="Freeform 4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7" cy="20"/>
                          </a:xfrm>
                          <a:custGeom>
                            <a:avLst/>
                            <a:gdLst>
                              <a:gd name="T0" fmla="*/ 0 w 397"/>
                              <a:gd name="T1" fmla="*/ 0 h 20"/>
                              <a:gd name="T2" fmla="*/ 396 w 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" h="20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11"/>
                        <wps:cNvSpPr>
                          <a:spLocks/>
                        </wps:cNvSpPr>
                        <wps:spPr bwMode="auto">
                          <a:xfrm>
                            <a:off x="4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12"/>
                        <wps:cNvSpPr>
                          <a:spLocks/>
                        </wps:cNvSpPr>
                        <wps:spPr bwMode="auto">
                          <a:xfrm>
                            <a:off x="6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3"/>
                        <wps:cNvSpPr>
                          <a:spLocks/>
                        </wps:cNvSpPr>
                        <wps:spPr bwMode="auto">
                          <a:xfrm>
                            <a:off x="8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14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15"/>
                        <wps:cNvSpPr>
                          <a:spLocks/>
                        </wps:cNvSpPr>
                        <wps:spPr bwMode="auto">
                          <a:xfrm>
                            <a:off x="12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6"/>
                        <wps:cNvSpPr>
                          <a:spLocks/>
                        </wps:cNvSpPr>
                        <wps:spPr bwMode="auto">
                          <a:xfrm>
                            <a:off x="13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17"/>
                        <wps:cNvSpPr>
                          <a:spLocks/>
                        </wps:cNvSpPr>
                        <wps:spPr bwMode="auto">
                          <a:xfrm>
                            <a:off x="15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18"/>
                        <wps:cNvSpPr>
                          <a:spLocks/>
                        </wps:cNvSpPr>
                        <wps:spPr bwMode="auto">
                          <a:xfrm>
                            <a:off x="17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19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20"/>
                        <wps:cNvSpPr>
                          <a:spLocks/>
                        </wps:cNvSpPr>
                        <wps:spPr bwMode="auto">
                          <a:xfrm>
                            <a:off x="21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1"/>
                        <wps:cNvSpPr>
                          <a:spLocks/>
                        </wps:cNvSpPr>
                        <wps:spPr bwMode="auto">
                          <a:xfrm>
                            <a:off x="23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22"/>
                        <wps:cNvSpPr>
                          <a:spLocks/>
                        </wps:cNvSpPr>
                        <wps:spPr bwMode="auto">
                          <a:xfrm>
                            <a:off x="25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23"/>
                        <wps:cNvSpPr>
                          <a:spLocks/>
                        </wps:cNvSpPr>
                        <wps:spPr bwMode="auto">
                          <a:xfrm>
                            <a:off x="27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24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25"/>
                        <wps:cNvSpPr>
                          <a:spLocks/>
                        </wps:cNvSpPr>
                        <wps:spPr bwMode="auto">
                          <a:xfrm>
                            <a:off x="31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6"/>
                        <wps:cNvSpPr>
                          <a:spLocks/>
                        </wps:cNvSpPr>
                        <wps:spPr bwMode="auto">
                          <a:xfrm>
                            <a:off x="339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B46D9" id="Group 409" o:spid="_x0000_s1026" style="width:179.65pt;height:1pt;mso-position-horizontal-relative:char;mso-position-vertical-relative:line" coordsize="3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">
                <v:shape id="Freeform 410" o:spid="_x0000_s1027" style="position:absolute;left:4;top:4;width:397;height:20;visibility:visible;mso-wrap-style:square;v-text-anchor:top" coordsize="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" path="m,l396,e" filled="f" strokeweight=".14053mm">
                  <v:path arrowok="t" o:connecttype="custom" o:connectlocs="0,0;396,0" o:connectangles="0,0"/>
                </v:shape>
                <v:shape id="Freeform 411" o:spid="_x0000_s1028" style="position:absolute;left:4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12" o:spid="_x0000_s1029" style="position:absolute;left:6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13" o:spid="_x0000_s1030" style="position:absolute;left:8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14" o:spid="_x0000_s1031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15" o:spid="_x0000_s1032" style="position:absolute;left:12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16" o:spid="_x0000_s1033" style="position:absolute;left:13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17" o:spid="_x0000_s1034" style="position:absolute;left:15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418" o:spid="_x0000_s1035" style="position:absolute;left:17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419" o:spid="_x0000_s1036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420" o:spid="_x0000_s1037" style="position:absolute;left:21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421" o:spid="_x0000_s1038" style="position:absolute;left:23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" path="m,l196,e" filled="f" strokeweight=".14053mm">
                  <v:path arrowok="t" o:connecttype="custom" o:connectlocs="0,0;196,0" o:connectangles="0,0"/>
                </v:shape>
                <v:shape id="Freeform 422" o:spid="_x0000_s1039" style="position:absolute;left:25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23" o:spid="_x0000_s1040" style="position:absolute;left:27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24" o:spid="_x0000_s1041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25" o:spid="_x0000_s1042" style="position:absolute;left:31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26" o:spid="_x0000_s1043" style="position:absolute;left:339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tabs>
          <w:tab w:val="left" w:pos="5523"/>
        </w:tabs>
        <w:kinsoku w:val="0"/>
        <w:overflowPunct w:val="0"/>
        <w:spacing w:before="35"/>
        <w:ind w:left="1324"/>
      </w:pP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t>e-mail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618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8555" cy="12700"/>
                <wp:effectExtent l="10795" t="8255" r="9525" b="0"/>
                <wp:docPr id="7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12700"/>
                          <a:chOff x="0" y="0"/>
                          <a:chExt cx="3793" cy="20"/>
                        </a:xfrm>
                      </wpg:grpSpPr>
                      <wps:wsp>
                        <wps:cNvPr id="74" name="Freeform 4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9" cy="20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20"/>
                              <a:gd name="T2" fmla="*/ 198 w 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" h="20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29"/>
                        <wps:cNvSpPr>
                          <a:spLocks/>
                        </wps:cNvSpPr>
                        <wps:spPr bwMode="auto">
                          <a:xfrm>
                            <a:off x="2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0"/>
                        <wps:cNvSpPr>
                          <a:spLocks/>
                        </wps:cNvSpPr>
                        <wps:spPr bwMode="auto">
                          <a:xfrm>
                            <a:off x="40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1"/>
                        <wps:cNvSpPr>
                          <a:spLocks/>
                        </wps:cNvSpPr>
                        <wps:spPr bwMode="auto">
                          <a:xfrm>
                            <a:off x="6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2"/>
                        <wps:cNvSpPr>
                          <a:spLocks/>
                        </wps:cNvSpPr>
                        <wps:spPr bwMode="auto">
                          <a:xfrm>
                            <a:off x="8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33"/>
                        <wps:cNvSpPr>
                          <a:spLocks/>
                        </wps:cNvSpPr>
                        <wps:spPr bwMode="auto">
                          <a:xfrm>
                            <a:off x="10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34"/>
                        <wps:cNvSpPr>
                          <a:spLocks/>
                        </wps:cNvSpPr>
                        <wps:spPr bwMode="auto">
                          <a:xfrm>
                            <a:off x="12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35"/>
                        <wps:cNvSpPr>
                          <a:spLocks/>
                        </wps:cNvSpPr>
                        <wps:spPr bwMode="auto">
                          <a:xfrm>
                            <a:off x="14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36"/>
                        <wps:cNvSpPr>
                          <a:spLocks/>
                        </wps:cNvSpPr>
                        <wps:spPr bwMode="auto">
                          <a:xfrm>
                            <a:off x="15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37"/>
                        <wps:cNvSpPr>
                          <a:spLocks/>
                        </wps:cNvSpPr>
                        <wps:spPr bwMode="auto">
                          <a:xfrm>
                            <a:off x="17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38"/>
                        <wps:cNvSpPr>
                          <a:spLocks/>
                        </wps:cNvSpPr>
                        <wps:spPr bwMode="auto">
                          <a:xfrm>
                            <a:off x="19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39"/>
                        <wps:cNvSpPr>
                          <a:spLocks/>
                        </wps:cNvSpPr>
                        <wps:spPr bwMode="auto">
                          <a:xfrm>
                            <a:off x="21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0"/>
                        <wps:cNvSpPr>
                          <a:spLocks/>
                        </wps:cNvSpPr>
                        <wps:spPr bwMode="auto">
                          <a:xfrm>
                            <a:off x="23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41"/>
                        <wps:cNvSpPr>
                          <a:spLocks/>
                        </wps:cNvSpPr>
                        <wps:spPr bwMode="auto">
                          <a:xfrm>
                            <a:off x="25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2"/>
                        <wps:cNvSpPr>
                          <a:spLocks/>
                        </wps:cNvSpPr>
                        <wps:spPr bwMode="auto">
                          <a:xfrm>
                            <a:off x="27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3"/>
                        <wps:cNvSpPr>
                          <a:spLocks/>
                        </wps:cNvSpPr>
                        <wps:spPr bwMode="auto">
                          <a:xfrm>
                            <a:off x="29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44"/>
                        <wps:cNvSpPr>
                          <a:spLocks/>
                        </wps:cNvSpPr>
                        <wps:spPr bwMode="auto">
                          <a:xfrm>
                            <a:off x="31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45"/>
                        <wps:cNvSpPr>
                          <a:spLocks/>
                        </wps:cNvSpPr>
                        <wps:spPr bwMode="auto">
                          <a:xfrm>
                            <a:off x="33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6"/>
                        <wps:cNvSpPr>
                          <a:spLocks/>
                        </wps:cNvSpPr>
                        <wps:spPr bwMode="auto">
                          <a:xfrm>
                            <a:off x="359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0EE01" id="Group 427" o:spid="_x0000_s1026" style="width:189.65pt;height:1pt;mso-position-horizontal-relative:char;mso-position-vertical-relative:line" coordsize="3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">
                <v:shape id="Freeform 428" o:spid="_x0000_s1027" style="position:absolute;left:4;top:4;width:199;height:20;visibility:visible;mso-wrap-style:square;v-text-anchor:top" coordsize="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" path="m,l198,e" filled="f" strokeweight=".14053mm">
                  <v:path arrowok="t" o:connecttype="custom" o:connectlocs="0,0;198,0" o:connectangles="0,0"/>
                </v:shape>
                <v:shape id="Freeform 429" o:spid="_x0000_s1028" style="position:absolute;left:2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30" o:spid="_x0000_s1029" style="position:absolute;left:40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31" o:spid="_x0000_s1030" style="position:absolute;left:6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32" o:spid="_x0000_s1031" style="position:absolute;left:8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33" o:spid="_x0000_s1032" style="position:absolute;left:10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34" o:spid="_x0000_s1033" style="position:absolute;left:12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35" o:spid="_x0000_s1034" style="position:absolute;left:14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36" o:spid="_x0000_s1035" style="position:absolute;left:15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37" o:spid="_x0000_s1036" style="position:absolute;left:17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38" o:spid="_x0000_s1037" style="position:absolute;left:19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39" o:spid="_x0000_s1038" style="position:absolute;left:21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40" o:spid="_x0000_s1039" style="position:absolute;left:23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41" o:spid="_x0000_s1040" style="position:absolute;left:25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42" o:spid="_x0000_s1041" style="position:absolute;left:27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43" o:spid="_x0000_s1042" style="position:absolute;left:29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44" o:spid="_x0000_s1043" style="position:absolute;left:31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v:shape id="Freeform 445" o:spid="_x0000_s1044" style="position:absolute;left:33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46" o:spid="_x0000_s1045" style="position:absolute;left:359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spacing w:line="20" w:lineRule="exact"/>
        <w:ind w:left="6182"/>
        <w:rPr>
          <w:sz w:val="2"/>
          <w:szCs w:val="2"/>
        </w:rPr>
        <w:sectPr w:rsidR="00503398">
          <w:type w:val="continuous"/>
          <w:pgSz w:w="11910" w:h="16840"/>
          <w:pgMar w:top="1080" w:right="0" w:bottom="800" w:left="660" w:header="720" w:footer="720" w:gutter="0"/>
          <w:cols w:space="720" w:equalWidth="0">
            <w:col w:w="11250"/>
          </w:cols>
          <w:noEndnote/>
        </w:sectPr>
      </w:pPr>
    </w:p>
    <w:p w:rsidR="00503398" w:rsidRDefault="00FD7430">
      <w:pPr>
        <w:pStyle w:val="Corpotesto"/>
        <w:kinsoku w:val="0"/>
        <w:overflowPunct w:val="0"/>
        <w:spacing w:before="85"/>
        <w:ind w:left="13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835025</wp:posOffset>
                </wp:positionV>
                <wp:extent cx="12700" cy="9131935"/>
                <wp:effectExtent l="0" t="0" r="0" b="0"/>
                <wp:wrapNone/>
                <wp:docPr id="72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31935"/>
                        </a:xfrm>
                        <a:custGeom>
                          <a:avLst/>
                          <a:gdLst>
                            <a:gd name="T0" fmla="*/ 0 w 20"/>
                            <a:gd name="T1" fmla="*/ 0 h 14381"/>
                            <a:gd name="T2" fmla="*/ 0 w 20"/>
                            <a:gd name="T3" fmla="*/ 9131300 h 1438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381">
                              <a:moveTo>
                                <a:pt x="0" y="0"/>
                              </a:moveTo>
                              <a:lnTo>
                                <a:pt x="0" y="1438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E052A" id="Freeform 4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4pt,65.75pt,91.4pt,784.75pt" coordsize="20,1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" o:allowincell="f" filled="f" strokeweight=".7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="00503398">
        <w:t>Il/La sottoscritto/a allega alla presente domanda i seguenti documenti:</w:t>
      </w:r>
    </w:p>
    <w:p w:rsidR="00503398" w:rsidRDefault="00503398">
      <w:pPr>
        <w:pStyle w:val="Corpotesto"/>
        <w:kinsoku w:val="0"/>
        <w:overflowPunct w:val="0"/>
        <w:spacing w:before="177"/>
        <w:ind w:left="1324"/>
        <w:jc w:val="both"/>
      </w:pPr>
      <w:r>
        <w:t>-…………….</w:t>
      </w:r>
    </w:p>
    <w:p w:rsidR="00503398" w:rsidRDefault="00503398">
      <w:pPr>
        <w:pStyle w:val="Corpotesto"/>
        <w:kinsoku w:val="0"/>
        <w:overflowPunct w:val="0"/>
        <w:spacing w:before="180"/>
        <w:ind w:left="1324"/>
        <w:jc w:val="both"/>
      </w:pPr>
      <w:r>
        <w:t>- ………………………….</w:t>
      </w:r>
    </w:p>
    <w:p w:rsidR="00503398" w:rsidRDefault="00503398">
      <w:pPr>
        <w:pStyle w:val="Corpotesto"/>
        <w:kinsoku w:val="0"/>
        <w:overflowPunct w:val="0"/>
        <w:spacing w:before="180"/>
        <w:ind w:left="1324" w:right="1245"/>
        <w:jc w:val="both"/>
      </w:pPr>
      <w:r>
        <w:t xml:space="preserve">Il/La sottoscritto/a è consapevole che le dichiarazioni mendaci, la falsità negli atti e l'uso di atti falsi comportano l'applicazione delle sanzioni previste dal codice penale e dalle leggi speciali in materia, </w:t>
      </w:r>
      <w:proofErr w:type="gramStart"/>
      <w:r>
        <w:t>ai  sensi</w:t>
      </w:r>
      <w:proofErr w:type="gramEnd"/>
      <w:r>
        <w:t xml:space="preserve"> dell'art.76 del DPR</w:t>
      </w:r>
      <w:r>
        <w:rPr>
          <w:spacing w:val="-15"/>
        </w:rPr>
        <w:t xml:space="preserve"> </w:t>
      </w:r>
      <w:r>
        <w:t>445/2000.</w:t>
      </w:r>
    </w:p>
    <w:p w:rsidR="00503398" w:rsidRDefault="00503398">
      <w:pPr>
        <w:pStyle w:val="Corpotesto"/>
        <w:kinsoku w:val="0"/>
        <w:overflowPunct w:val="0"/>
        <w:spacing w:before="2"/>
        <w:rPr>
          <w:sz w:val="29"/>
          <w:szCs w:val="29"/>
        </w:rPr>
      </w:pPr>
    </w:p>
    <w:p w:rsidR="00503398" w:rsidRDefault="00503398">
      <w:pPr>
        <w:pStyle w:val="Corpotesto"/>
        <w:tabs>
          <w:tab w:val="left" w:pos="3738"/>
          <w:tab w:val="left" w:pos="7696"/>
        </w:tabs>
        <w:kinsoku w:val="0"/>
        <w:overflowPunct w:val="0"/>
        <w:spacing w:before="88"/>
        <w:ind w:left="1324"/>
      </w:pPr>
      <w:r>
        <w:t>Data,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</w:rPr>
        <w:tab/>
      </w:r>
      <w:r>
        <w:t>Firma</w:t>
      </w:r>
      <w:r>
        <w:rPr>
          <w:spacing w:val="-3"/>
        </w:rPr>
        <w:t xml:space="preserve"> </w:t>
      </w:r>
      <w:r>
        <w:t>*</w:t>
      </w:r>
    </w:p>
    <w:p w:rsidR="00503398" w:rsidRDefault="00503398">
      <w:pPr>
        <w:pStyle w:val="Corpotesto"/>
        <w:kinsoku w:val="0"/>
        <w:overflowPunct w:val="0"/>
        <w:spacing w:before="1"/>
        <w:rPr>
          <w:sz w:val="16"/>
          <w:szCs w:val="16"/>
        </w:rPr>
      </w:pPr>
    </w:p>
    <w:p w:rsidR="00503398" w:rsidRDefault="00FD7430">
      <w:pPr>
        <w:pStyle w:val="Corpotesto"/>
        <w:kinsoku w:val="0"/>
        <w:overflowPunct w:val="0"/>
        <w:spacing w:before="87"/>
        <w:ind w:right="1676"/>
        <w:jc w:val="right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27305</wp:posOffset>
                </wp:positionV>
                <wp:extent cx="180975" cy="3862070"/>
                <wp:effectExtent l="0" t="0" r="0" b="0"/>
                <wp:wrapNone/>
                <wp:docPr id="71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86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98" w:rsidRDefault="00503398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20" w:right="-1275"/>
                              <w:rPr>
                                <w:color w:val="0049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zi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n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-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erg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color w:val="004993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4993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color w:val="004993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2" type="#_x0000_t202" style="position:absolute;left:0;text-align:left;margin-left:54.2pt;margin-top:2.15pt;width:14.25pt;height:304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XptQIAALY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503398" w:rsidRDefault="00503398">
                      <w:pPr>
                        <w:pStyle w:val="Corpotesto"/>
                        <w:kinsoku w:val="0"/>
                        <w:overflowPunct w:val="0"/>
                        <w:spacing w:before="7"/>
                        <w:ind w:left="20" w:right="-1275"/>
                        <w:rPr>
                          <w:color w:val="004993"/>
                          <w:sz w:val="22"/>
                          <w:szCs w:val="22"/>
                        </w:rPr>
                      </w:pP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zi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4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n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-5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erg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2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tt</w:t>
                      </w:r>
                      <w:r>
                        <w:rPr>
                          <w:color w:val="004993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4993"/>
                          <w:spacing w:val="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color w:val="004993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3398">
        <w:rPr>
          <w:w w:val="99"/>
        </w:rPr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627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27555" cy="12700"/>
                <wp:effectExtent l="4445" t="11430" r="6350" b="0"/>
                <wp:docPr id="54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2700"/>
                          <a:chOff x="0" y="0"/>
                          <a:chExt cx="3193" cy="20"/>
                        </a:xfrm>
                      </wpg:grpSpPr>
                      <wps:wsp>
                        <wps:cNvPr id="55" name="Freeform 45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1"/>
                        <wps:cNvSpPr>
                          <a:spLocks/>
                        </wps:cNvSpPr>
                        <wps:spPr bwMode="auto">
                          <a:xfrm>
                            <a:off x="2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4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6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8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11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13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15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17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21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2"/>
                        <wps:cNvSpPr>
                          <a:spLocks/>
                        </wps:cNvSpPr>
                        <wps:spPr bwMode="auto">
                          <a:xfrm>
                            <a:off x="23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25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27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DC47" id="Group 449" o:spid="_x0000_s1026" style="width:159.65pt;height:1pt;mso-position-horizontal-relative:char;mso-position-vertical-relative:line" coordsize="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">
                <v:shape id="Freeform 450" o:spid="_x0000_s1027" style="position:absolute;left: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51" o:spid="_x0000_s1028" style="position:absolute;left:2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52" o:spid="_x0000_s1029" style="position:absolute;left:4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53" o:spid="_x0000_s1030" style="position:absolute;left:6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454" o:spid="_x0000_s1031" style="position:absolute;left:8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55" o:spid="_x0000_s1032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456" o:spid="_x0000_s1033" style="position:absolute;left:11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57" o:spid="_x0000_s1034" style="position:absolute;left:13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58" o:spid="_x0000_s1035" style="position:absolute;left:15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59" o:spid="_x0000_s1036" style="position:absolute;left:17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60" o:spid="_x0000_s1037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61" o:spid="_x0000_s1038" style="position:absolute;left:21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62" o:spid="_x0000_s1039" style="position:absolute;left:23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63" o:spid="_x0000_s1040" style="position:absolute;left:25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464" o:spid="_x0000_s1041" style="position:absolute;left:27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65" o:spid="_x0000_s1042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rPr>
          <w:sz w:val="22"/>
          <w:szCs w:val="22"/>
        </w:rPr>
      </w:pPr>
    </w:p>
    <w:p w:rsidR="00503398" w:rsidRDefault="00503398">
      <w:pPr>
        <w:pStyle w:val="Corpotesto"/>
        <w:kinsoku w:val="0"/>
        <w:overflowPunct w:val="0"/>
        <w:spacing w:before="3"/>
        <w:rPr>
          <w:sz w:val="27"/>
          <w:szCs w:val="27"/>
        </w:rPr>
      </w:pPr>
    </w:p>
    <w:p w:rsidR="00503398" w:rsidRDefault="00503398">
      <w:pPr>
        <w:pStyle w:val="Corpotesto"/>
        <w:kinsoku w:val="0"/>
        <w:overflowPunct w:val="0"/>
        <w:ind w:left="1324" w:right="1246"/>
        <w:jc w:val="both"/>
      </w:pPr>
      <w:r>
        <w:t xml:space="preserve">Il/La sottoscritto/a esprime il proprio consenso affinché i dati forniti possano essere trattati nel </w:t>
      </w:r>
      <w:proofErr w:type="gramStart"/>
      <w:r>
        <w:t>rispetto  del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smi</w:t>
      </w:r>
      <w:proofErr w:type="spellEnd"/>
      <w:r>
        <w:t xml:space="preserve"> per gli adempimenti connessi alla procedura di selezione e all’eventuale procedimento di stipula del</w:t>
      </w:r>
      <w:r>
        <w:rPr>
          <w:spacing w:val="-7"/>
        </w:rPr>
        <w:t xml:space="preserve"> </w:t>
      </w:r>
      <w:r>
        <w:t>contratto.</w:t>
      </w:r>
    </w:p>
    <w:p w:rsidR="00503398" w:rsidRDefault="00503398">
      <w:pPr>
        <w:pStyle w:val="Corpotesto"/>
        <w:kinsoku w:val="0"/>
        <w:overflowPunct w:val="0"/>
        <w:spacing w:before="7"/>
        <w:rPr>
          <w:sz w:val="18"/>
          <w:szCs w:val="18"/>
        </w:rPr>
      </w:pPr>
    </w:p>
    <w:p w:rsidR="00503398" w:rsidRDefault="00503398">
      <w:pPr>
        <w:pStyle w:val="Corpotesto"/>
        <w:tabs>
          <w:tab w:val="left" w:pos="3738"/>
          <w:tab w:val="left" w:pos="7696"/>
        </w:tabs>
        <w:kinsoku w:val="0"/>
        <w:overflowPunct w:val="0"/>
        <w:spacing w:before="87"/>
        <w:ind w:left="1324"/>
      </w:pPr>
      <w:r>
        <w:t>Data,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cs="Times New Roman"/>
        </w:rPr>
        <w:tab/>
      </w:r>
      <w:r>
        <w:t>Firma</w:t>
      </w:r>
      <w:r>
        <w:rPr>
          <w:spacing w:val="-3"/>
        </w:rPr>
        <w:t xml:space="preserve"> </w:t>
      </w:r>
      <w:r>
        <w:t>*</w:t>
      </w:r>
    </w:p>
    <w:p w:rsidR="00503398" w:rsidRDefault="00503398">
      <w:pPr>
        <w:pStyle w:val="Corpotesto"/>
        <w:kinsoku w:val="0"/>
        <w:overflowPunct w:val="0"/>
        <w:rPr>
          <w:sz w:val="16"/>
          <w:szCs w:val="16"/>
        </w:rPr>
      </w:pPr>
    </w:p>
    <w:p w:rsidR="00503398" w:rsidRDefault="00503398">
      <w:pPr>
        <w:pStyle w:val="Corpotesto"/>
        <w:kinsoku w:val="0"/>
        <w:overflowPunct w:val="0"/>
        <w:spacing w:before="87"/>
        <w:ind w:right="1676"/>
        <w:jc w:val="right"/>
        <w:rPr>
          <w:w w:val="99"/>
        </w:rPr>
      </w:pPr>
      <w:r>
        <w:rPr>
          <w:w w:val="99"/>
        </w:rPr>
        <w:t>_</w:t>
      </w:r>
    </w:p>
    <w:p w:rsidR="00503398" w:rsidRDefault="00FD7430">
      <w:pPr>
        <w:pStyle w:val="Corpotesto"/>
        <w:kinsoku w:val="0"/>
        <w:overflowPunct w:val="0"/>
        <w:spacing w:line="20" w:lineRule="exact"/>
        <w:ind w:left="627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27555" cy="12700"/>
                <wp:effectExtent l="4445" t="6985" r="6350" b="0"/>
                <wp:docPr id="37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2700"/>
                          <a:chOff x="0" y="0"/>
                          <a:chExt cx="3193" cy="20"/>
                        </a:xfrm>
                      </wpg:grpSpPr>
                      <wps:wsp>
                        <wps:cNvPr id="38" name="Freeform 46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8"/>
                        <wps:cNvSpPr>
                          <a:spLocks/>
                        </wps:cNvSpPr>
                        <wps:spPr bwMode="auto">
                          <a:xfrm>
                            <a:off x="20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9"/>
                        <wps:cNvSpPr>
                          <a:spLocks/>
                        </wps:cNvSpPr>
                        <wps:spPr bwMode="auto">
                          <a:xfrm>
                            <a:off x="40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0"/>
                        <wps:cNvSpPr>
                          <a:spLocks/>
                        </wps:cNvSpPr>
                        <wps:spPr bwMode="auto">
                          <a:xfrm>
                            <a:off x="601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1"/>
                        <wps:cNvSpPr>
                          <a:spLocks/>
                        </wps:cNvSpPr>
                        <wps:spPr bwMode="auto">
                          <a:xfrm>
                            <a:off x="8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2"/>
                        <wps:cNvSpPr>
                          <a:spLocks/>
                        </wps:cNvSpPr>
                        <wps:spPr bwMode="auto">
                          <a:xfrm>
                            <a:off x="1000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3"/>
                        <wps:cNvSpPr>
                          <a:spLocks/>
                        </wps:cNvSpPr>
                        <wps:spPr bwMode="auto">
                          <a:xfrm>
                            <a:off x="1199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4"/>
                        <wps:cNvSpPr>
                          <a:spLocks/>
                        </wps:cNvSpPr>
                        <wps:spPr bwMode="auto">
                          <a:xfrm>
                            <a:off x="1398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5"/>
                        <wps:cNvSpPr>
                          <a:spLocks/>
                        </wps:cNvSpPr>
                        <wps:spPr bwMode="auto">
                          <a:xfrm>
                            <a:off x="1597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6"/>
                        <wps:cNvSpPr>
                          <a:spLocks/>
                        </wps:cNvSpPr>
                        <wps:spPr bwMode="auto">
                          <a:xfrm>
                            <a:off x="17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7"/>
                        <wps:cNvSpPr>
                          <a:spLocks/>
                        </wps:cNvSpPr>
                        <wps:spPr bwMode="auto">
                          <a:xfrm>
                            <a:off x="1996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8"/>
                        <wps:cNvSpPr>
                          <a:spLocks/>
                        </wps:cNvSpPr>
                        <wps:spPr bwMode="auto">
                          <a:xfrm>
                            <a:off x="2195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9"/>
                        <wps:cNvSpPr>
                          <a:spLocks/>
                        </wps:cNvSpPr>
                        <wps:spPr bwMode="auto">
                          <a:xfrm>
                            <a:off x="2394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0"/>
                        <wps:cNvSpPr>
                          <a:spLocks/>
                        </wps:cNvSpPr>
                        <wps:spPr bwMode="auto">
                          <a:xfrm>
                            <a:off x="2593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1"/>
                        <wps:cNvSpPr>
                          <a:spLocks/>
                        </wps:cNvSpPr>
                        <wps:spPr bwMode="auto">
                          <a:xfrm>
                            <a:off x="27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2"/>
                        <wps:cNvSpPr>
                          <a:spLocks/>
                        </wps:cNvSpPr>
                        <wps:spPr bwMode="auto">
                          <a:xfrm>
                            <a:off x="2992" y="4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C8DB6" id="Group 466" o:spid="_x0000_s1026" style="width:159.65pt;height:1pt;mso-position-horizontal-relative:char;mso-position-vertical-relative:line" coordsize="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">
                <v:shape id="Freeform 467" o:spid="_x0000_s1027" style="position:absolute;left: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468" o:spid="_x0000_s1028" style="position:absolute;left:20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69" o:spid="_x0000_s1029" style="position:absolute;left:40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" path="m,l196,e" filled="f" strokeweight=".14053mm">
                  <v:path arrowok="t" o:connecttype="custom" o:connectlocs="0,0;196,0" o:connectangles="0,0"/>
                </v:shape>
                <v:shape id="Freeform 470" o:spid="_x0000_s1030" style="position:absolute;left:601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71" o:spid="_x0000_s1031" style="position:absolute;left:8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72" o:spid="_x0000_s1032" style="position:absolute;left:1000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73" o:spid="_x0000_s1033" style="position:absolute;left:1199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74" o:spid="_x0000_s1034" style="position:absolute;left:1398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75" o:spid="_x0000_s1035" style="position:absolute;left:1597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" path="m,l196,e" filled="f" strokeweight=".14053mm">
                  <v:path arrowok="t" o:connecttype="custom" o:connectlocs="0,0;196,0" o:connectangles="0,0"/>
                </v:shape>
                <v:shape id="Freeform 476" o:spid="_x0000_s1036" style="position:absolute;left:17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v:shape id="Freeform 477" o:spid="_x0000_s1037" style="position:absolute;left:1996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" path="m,l196,e" filled="f" strokeweight=".14053mm">
                  <v:path arrowok="t" o:connecttype="custom" o:connectlocs="0,0;196,0" o:connectangles="0,0"/>
                </v:shape>
                <v:shape id="Freeform 478" o:spid="_x0000_s1038" style="position:absolute;left:2195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79" o:spid="_x0000_s1039" style="position:absolute;left:2394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" path="m,l196,e" filled="f" strokeweight=".14053mm">
                  <v:path arrowok="t" o:connecttype="custom" o:connectlocs="0,0;196,0" o:connectangles="0,0"/>
                </v:shape>
                <v:shape id="Freeform 480" o:spid="_x0000_s1040" style="position:absolute;left:2593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81" o:spid="_x0000_s1041" style="position:absolute;left:27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" path="m,l196,e" filled="f" strokeweight=".14053mm">
                  <v:path arrowok="t" o:connecttype="custom" o:connectlocs="0,0;196,0" o:connectangles="0,0"/>
                </v:shape>
                <v:shape id="Freeform 482" o:spid="_x0000_s1042" style="position:absolute;left:2992;top:4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" path="m,l196,e" filled="f" strokeweight=".14053mm">
                  <v:path arrowok="t" o:connecttype="custom" o:connectlocs="0,0;196,0" o:connectangles="0,0"/>
                </v:shape>
                <w10:anchorlock/>
              </v:group>
            </w:pict>
          </mc:Fallback>
        </mc:AlternateContent>
      </w:r>
    </w:p>
    <w:p w:rsidR="00503398" w:rsidRDefault="00503398">
      <w:pPr>
        <w:pStyle w:val="Corpotesto"/>
        <w:kinsoku w:val="0"/>
        <w:overflowPunct w:val="0"/>
        <w:rPr>
          <w:sz w:val="26"/>
          <w:szCs w:val="26"/>
        </w:rPr>
      </w:pPr>
    </w:p>
    <w:p w:rsidR="00503398" w:rsidRDefault="00503398">
      <w:pPr>
        <w:pStyle w:val="Corpotesto"/>
        <w:kinsoku w:val="0"/>
        <w:overflowPunct w:val="0"/>
        <w:spacing w:before="1"/>
        <w:ind w:left="1466" w:right="1706" w:hanging="142"/>
      </w:pPr>
      <w:r>
        <w:rPr>
          <w:rFonts w:ascii="Times New Roman" w:hAnsi="Times New Roman" w:cs="Times New Roman"/>
        </w:rPr>
        <w:t xml:space="preserve">* </w:t>
      </w:r>
      <w:r>
        <w:t>La domanda non necessita dell'autenticazione della firma, ai sensi dell'art. 39, comma 1 del DPR 445/2000.</w:t>
      </w: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503398">
      <w:pPr>
        <w:pStyle w:val="Corpotesto"/>
        <w:kinsoku w:val="0"/>
        <w:overflowPunct w:val="0"/>
      </w:pPr>
    </w:p>
    <w:p w:rsidR="00503398" w:rsidRDefault="00FD7430">
      <w:pPr>
        <w:pStyle w:val="Corpotesto"/>
        <w:kinsoku w:val="0"/>
        <w:overflowPunct w:val="0"/>
        <w:spacing w:before="11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170815</wp:posOffset>
                </wp:positionV>
                <wp:extent cx="592455" cy="1346200"/>
                <wp:effectExtent l="0" t="0" r="0" b="0"/>
                <wp:wrapTopAndBottom/>
                <wp:docPr id="5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346200"/>
                          <a:chOff x="778" y="269"/>
                          <a:chExt cx="933" cy="2120"/>
                        </a:xfrm>
                      </wpg:grpSpPr>
                      <pic:pic xmlns:pic="http://schemas.openxmlformats.org/drawingml/2006/picture">
                        <pic:nvPicPr>
                          <pic:cNvPr id="9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613"/>
                            <a:ext cx="6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85"/>
                        <wps:cNvSpPr>
                          <a:spLocks/>
                        </wps:cNvSpPr>
                        <wps:spPr bwMode="auto">
                          <a:xfrm>
                            <a:off x="781" y="1609"/>
                            <a:ext cx="640" cy="779"/>
                          </a:xfrm>
                          <a:custGeom>
                            <a:avLst/>
                            <a:gdLst>
                              <a:gd name="T0" fmla="*/ 140 w 640"/>
                              <a:gd name="T1" fmla="*/ 0 h 779"/>
                              <a:gd name="T2" fmla="*/ 90 w 640"/>
                              <a:gd name="T3" fmla="*/ 43 h 779"/>
                              <a:gd name="T4" fmla="*/ 51 w 640"/>
                              <a:gd name="T5" fmla="*/ 95 h 779"/>
                              <a:gd name="T6" fmla="*/ 23 w 640"/>
                              <a:gd name="T7" fmla="*/ 154 h 779"/>
                              <a:gd name="T8" fmla="*/ 5 w 640"/>
                              <a:gd name="T9" fmla="*/ 219 h 779"/>
                              <a:gd name="T10" fmla="*/ 0 w 640"/>
                              <a:gd name="T11" fmla="*/ 287 h 779"/>
                              <a:gd name="T12" fmla="*/ 5 w 640"/>
                              <a:gd name="T13" fmla="*/ 358 h 779"/>
                              <a:gd name="T14" fmla="*/ 21 w 640"/>
                              <a:gd name="T15" fmla="*/ 429 h 779"/>
                              <a:gd name="T16" fmla="*/ 50 w 640"/>
                              <a:gd name="T17" fmla="*/ 500 h 779"/>
                              <a:gd name="T18" fmla="*/ 89 w 640"/>
                              <a:gd name="T19" fmla="*/ 568 h 779"/>
                              <a:gd name="T20" fmla="*/ 139 w 640"/>
                              <a:gd name="T21" fmla="*/ 630 h 779"/>
                              <a:gd name="T22" fmla="*/ 196 w 640"/>
                              <a:gd name="T23" fmla="*/ 681 h 779"/>
                              <a:gd name="T24" fmla="*/ 257 w 640"/>
                              <a:gd name="T25" fmla="*/ 722 h 779"/>
                              <a:gd name="T26" fmla="*/ 321 w 640"/>
                              <a:gd name="T27" fmla="*/ 752 h 779"/>
                              <a:gd name="T28" fmla="*/ 387 w 640"/>
                              <a:gd name="T29" fmla="*/ 771 h 779"/>
                              <a:gd name="T30" fmla="*/ 454 w 640"/>
                              <a:gd name="T31" fmla="*/ 778 h 779"/>
                              <a:gd name="T32" fmla="*/ 519 w 640"/>
                              <a:gd name="T33" fmla="*/ 772 h 779"/>
                              <a:gd name="T34" fmla="*/ 581 w 640"/>
                              <a:gd name="T35" fmla="*/ 754 h 779"/>
                              <a:gd name="T36" fmla="*/ 639 w 640"/>
                              <a:gd name="T37" fmla="*/ 722 h 779"/>
                              <a:gd name="T38" fmla="*/ 639 w 640"/>
                              <a:gd name="T39" fmla="*/ 722 h 779"/>
                              <a:gd name="T40" fmla="*/ 566 w 640"/>
                              <a:gd name="T41" fmla="*/ 734 h 779"/>
                              <a:gd name="T42" fmla="*/ 492 w 640"/>
                              <a:gd name="T43" fmla="*/ 730 h 779"/>
                              <a:gd name="T44" fmla="*/ 419 w 640"/>
                              <a:gd name="T45" fmla="*/ 713 h 779"/>
                              <a:gd name="T46" fmla="*/ 347 w 640"/>
                              <a:gd name="T47" fmla="*/ 682 h 779"/>
                              <a:gd name="T48" fmla="*/ 279 w 640"/>
                              <a:gd name="T49" fmla="*/ 639 h 779"/>
                              <a:gd name="T50" fmla="*/ 218 w 640"/>
                              <a:gd name="T51" fmla="*/ 584 h 779"/>
                              <a:gd name="T52" fmla="*/ 164 w 640"/>
                              <a:gd name="T53" fmla="*/ 518 h 779"/>
                              <a:gd name="T54" fmla="*/ 121 w 640"/>
                              <a:gd name="T55" fmla="*/ 444 h 779"/>
                              <a:gd name="T56" fmla="*/ 91 w 640"/>
                              <a:gd name="T57" fmla="*/ 366 h 779"/>
                              <a:gd name="T58" fmla="*/ 74 w 640"/>
                              <a:gd name="T59" fmla="*/ 287 h 779"/>
                              <a:gd name="T60" fmla="*/ 71 w 640"/>
                              <a:gd name="T61" fmla="*/ 209 h 779"/>
                              <a:gd name="T62" fmla="*/ 80 w 640"/>
                              <a:gd name="T63" fmla="*/ 134 h 779"/>
                              <a:gd name="T64" fmla="*/ 103 w 640"/>
                              <a:gd name="T65" fmla="*/ 63 h 779"/>
                              <a:gd name="T66" fmla="*/ 140 w 640"/>
                              <a:gd name="T67" fmla="*/ 0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0" h="779">
                                <a:moveTo>
                                  <a:pt x="140" y="0"/>
                                </a:moveTo>
                                <a:lnTo>
                                  <a:pt x="90" y="43"/>
                                </a:lnTo>
                                <a:lnTo>
                                  <a:pt x="51" y="95"/>
                                </a:lnTo>
                                <a:lnTo>
                                  <a:pt x="23" y="154"/>
                                </a:lnTo>
                                <a:lnTo>
                                  <a:pt x="5" y="219"/>
                                </a:lnTo>
                                <a:lnTo>
                                  <a:pt x="0" y="287"/>
                                </a:lnTo>
                                <a:lnTo>
                                  <a:pt x="5" y="358"/>
                                </a:lnTo>
                                <a:lnTo>
                                  <a:pt x="21" y="429"/>
                                </a:lnTo>
                                <a:lnTo>
                                  <a:pt x="50" y="500"/>
                                </a:lnTo>
                                <a:lnTo>
                                  <a:pt x="89" y="568"/>
                                </a:lnTo>
                                <a:lnTo>
                                  <a:pt x="139" y="630"/>
                                </a:lnTo>
                                <a:lnTo>
                                  <a:pt x="196" y="681"/>
                                </a:lnTo>
                                <a:lnTo>
                                  <a:pt x="257" y="722"/>
                                </a:lnTo>
                                <a:lnTo>
                                  <a:pt x="321" y="752"/>
                                </a:lnTo>
                                <a:lnTo>
                                  <a:pt x="387" y="771"/>
                                </a:lnTo>
                                <a:lnTo>
                                  <a:pt x="454" y="778"/>
                                </a:lnTo>
                                <a:lnTo>
                                  <a:pt x="519" y="772"/>
                                </a:lnTo>
                                <a:lnTo>
                                  <a:pt x="581" y="754"/>
                                </a:lnTo>
                                <a:lnTo>
                                  <a:pt x="639" y="722"/>
                                </a:lnTo>
                                <a:lnTo>
                                  <a:pt x="639" y="722"/>
                                </a:lnTo>
                                <a:lnTo>
                                  <a:pt x="566" y="734"/>
                                </a:lnTo>
                                <a:lnTo>
                                  <a:pt x="492" y="730"/>
                                </a:lnTo>
                                <a:lnTo>
                                  <a:pt x="419" y="713"/>
                                </a:lnTo>
                                <a:lnTo>
                                  <a:pt x="347" y="682"/>
                                </a:lnTo>
                                <a:lnTo>
                                  <a:pt x="279" y="639"/>
                                </a:lnTo>
                                <a:lnTo>
                                  <a:pt x="218" y="584"/>
                                </a:lnTo>
                                <a:lnTo>
                                  <a:pt x="164" y="518"/>
                                </a:lnTo>
                                <a:lnTo>
                                  <a:pt x="121" y="444"/>
                                </a:lnTo>
                                <a:lnTo>
                                  <a:pt x="91" y="366"/>
                                </a:lnTo>
                                <a:lnTo>
                                  <a:pt x="74" y="287"/>
                                </a:lnTo>
                                <a:lnTo>
                                  <a:pt x="71" y="209"/>
                                </a:lnTo>
                                <a:lnTo>
                                  <a:pt x="80" y="134"/>
                                </a:lnTo>
                                <a:lnTo>
                                  <a:pt x="103" y="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1612"/>
                            <a:ext cx="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607"/>
                            <a:ext cx="8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88"/>
                        <wps:cNvSpPr>
                          <a:spLocks/>
                        </wps:cNvSpPr>
                        <wps:spPr bwMode="auto">
                          <a:xfrm>
                            <a:off x="858" y="1609"/>
                            <a:ext cx="755" cy="654"/>
                          </a:xfrm>
                          <a:custGeom>
                            <a:avLst/>
                            <a:gdLst>
                              <a:gd name="T0" fmla="*/ 63 w 755"/>
                              <a:gd name="T1" fmla="*/ 0 h 654"/>
                              <a:gd name="T2" fmla="*/ 29 w 755"/>
                              <a:gd name="T3" fmla="*/ 57 h 654"/>
                              <a:gd name="T4" fmla="*/ 8 w 755"/>
                              <a:gd name="T5" fmla="*/ 119 h 654"/>
                              <a:gd name="T6" fmla="*/ 0 w 755"/>
                              <a:gd name="T7" fmla="*/ 184 h 654"/>
                              <a:gd name="T8" fmla="*/ 3 w 755"/>
                              <a:gd name="T9" fmla="*/ 250 h 654"/>
                              <a:gd name="T10" fmla="*/ 18 w 755"/>
                              <a:gd name="T11" fmla="*/ 317 h 654"/>
                              <a:gd name="T12" fmla="*/ 44 w 755"/>
                              <a:gd name="T13" fmla="*/ 382 h 654"/>
                              <a:gd name="T14" fmla="*/ 81 w 755"/>
                              <a:gd name="T15" fmla="*/ 445 h 654"/>
                              <a:gd name="T16" fmla="*/ 129 w 755"/>
                              <a:gd name="T17" fmla="*/ 502 h 654"/>
                              <a:gd name="T18" fmla="*/ 187 w 755"/>
                              <a:gd name="T19" fmla="*/ 554 h 654"/>
                              <a:gd name="T20" fmla="*/ 253 w 755"/>
                              <a:gd name="T21" fmla="*/ 596 h 654"/>
                              <a:gd name="T22" fmla="*/ 322 w 755"/>
                              <a:gd name="T23" fmla="*/ 627 h 654"/>
                              <a:gd name="T24" fmla="*/ 393 w 755"/>
                              <a:gd name="T25" fmla="*/ 645 h 654"/>
                              <a:gd name="T26" fmla="*/ 463 w 755"/>
                              <a:gd name="T27" fmla="*/ 653 h 654"/>
                              <a:gd name="T28" fmla="*/ 531 w 755"/>
                              <a:gd name="T29" fmla="*/ 649 h 654"/>
                              <a:gd name="T30" fmla="*/ 596 w 755"/>
                              <a:gd name="T31" fmla="*/ 634 h 654"/>
                              <a:gd name="T32" fmla="*/ 656 w 755"/>
                              <a:gd name="T33" fmla="*/ 607 h 654"/>
                              <a:gd name="T34" fmla="*/ 709 w 755"/>
                              <a:gd name="T35" fmla="*/ 569 h 654"/>
                              <a:gd name="T36" fmla="*/ 754 w 755"/>
                              <a:gd name="T37" fmla="*/ 520 h 654"/>
                              <a:gd name="T38" fmla="*/ 754 w 755"/>
                              <a:gd name="T39" fmla="*/ 520 h 654"/>
                              <a:gd name="T40" fmla="*/ 689 w 755"/>
                              <a:gd name="T41" fmla="*/ 555 h 654"/>
                              <a:gd name="T42" fmla="*/ 619 w 755"/>
                              <a:gd name="T43" fmla="*/ 577 h 654"/>
                              <a:gd name="T44" fmla="*/ 544 w 755"/>
                              <a:gd name="T45" fmla="*/ 584 h 654"/>
                              <a:gd name="T46" fmla="*/ 467 w 755"/>
                              <a:gd name="T47" fmla="*/ 578 h 654"/>
                              <a:gd name="T48" fmla="*/ 390 w 755"/>
                              <a:gd name="T49" fmla="*/ 558 h 654"/>
                              <a:gd name="T50" fmla="*/ 314 w 755"/>
                              <a:gd name="T51" fmla="*/ 525 h 654"/>
                              <a:gd name="T52" fmla="*/ 243 w 755"/>
                              <a:gd name="T53" fmla="*/ 480 h 654"/>
                              <a:gd name="T54" fmla="*/ 180 w 755"/>
                              <a:gd name="T55" fmla="*/ 424 h 654"/>
                              <a:gd name="T56" fmla="*/ 128 w 755"/>
                              <a:gd name="T57" fmla="*/ 360 h 654"/>
                              <a:gd name="T58" fmla="*/ 89 w 755"/>
                              <a:gd name="T59" fmla="*/ 292 h 654"/>
                              <a:gd name="T60" fmla="*/ 61 w 755"/>
                              <a:gd name="T61" fmla="*/ 219 h 654"/>
                              <a:gd name="T62" fmla="*/ 47 w 755"/>
                              <a:gd name="T63" fmla="*/ 145 h 654"/>
                              <a:gd name="T64" fmla="*/ 48 w 755"/>
                              <a:gd name="T65" fmla="*/ 71 h 654"/>
                              <a:gd name="T66" fmla="*/ 63 w 755"/>
                              <a:gd name="T67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5" h="654">
                                <a:moveTo>
                                  <a:pt x="63" y="0"/>
                                </a:moveTo>
                                <a:lnTo>
                                  <a:pt x="29" y="57"/>
                                </a:lnTo>
                                <a:lnTo>
                                  <a:pt x="8" y="119"/>
                                </a:lnTo>
                                <a:lnTo>
                                  <a:pt x="0" y="184"/>
                                </a:lnTo>
                                <a:lnTo>
                                  <a:pt x="3" y="250"/>
                                </a:lnTo>
                                <a:lnTo>
                                  <a:pt x="18" y="317"/>
                                </a:lnTo>
                                <a:lnTo>
                                  <a:pt x="44" y="382"/>
                                </a:lnTo>
                                <a:lnTo>
                                  <a:pt x="81" y="445"/>
                                </a:lnTo>
                                <a:lnTo>
                                  <a:pt x="129" y="502"/>
                                </a:lnTo>
                                <a:lnTo>
                                  <a:pt x="187" y="554"/>
                                </a:lnTo>
                                <a:lnTo>
                                  <a:pt x="253" y="596"/>
                                </a:lnTo>
                                <a:lnTo>
                                  <a:pt x="322" y="627"/>
                                </a:lnTo>
                                <a:lnTo>
                                  <a:pt x="393" y="645"/>
                                </a:lnTo>
                                <a:lnTo>
                                  <a:pt x="463" y="653"/>
                                </a:lnTo>
                                <a:lnTo>
                                  <a:pt x="531" y="649"/>
                                </a:lnTo>
                                <a:lnTo>
                                  <a:pt x="596" y="634"/>
                                </a:lnTo>
                                <a:lnTo>
                                  <a:pt x="656" y="607"/>
                                </a:lnTo>
                                <a:lnTo>
                                  <a:pt x="709" y="569"/>
                                </a:lnTo>
                                <a:lnTo>
                                  <a:pt x="754" y="520"/>
                                </a:lnTo>
                                <a:lnTo>
                                  <a:pt x="754" y="520"/>
                                </a:lnTo>
                                <a:lnTo>
                                  <a:pt x="689" y="555"/>
                                </a:lnTo>
                                <a:lnTo>
                                  <a:pt x="619" y="577"/>
                                </a:lnTo>
                                <a:lnTo>
                                  <a:pt x="544" y="584"/>
                                </a:lnTo>
                                <a:lnTo>
                                  <a:pt x="467" y="578"/>
                                </a:lnTo>
                                <a:lnTo>
                                  <a:pt x="390" y="558"/>
                                </a:lnTo>
                                <a:lnTo>
                                  <a:pt x="314" y="525"/>
                                </a:lnTo>
                                <a:lnTo>
                                  <a:pt x="243" y="480"/>
                                </a:lnTo>
                                <a:lnTo>
                                  <a:pt x="180" y="424"/>
                                </a:lnTo>
                                <a:lnTo>
                                  <a:pt x="128" y="360"/>
                                </a:lnTo>
                                <a:lnTo>
                                  <a:pt x="89" y="292"/>
                                </a:lnTo>
                                <a:lnTo>
                                  <a:pt x="61" y="219"/>
                                </a:lnTo>
                                <a:lnTo>
                                  <a:pt x="47" y="145"/>
                                </a:lnTo>
                                <a:lnTo>
                                  <a:pt x="48" y="7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93"/>
                            <a:ext cx="1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848"/>
                            <a:ext cx="1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270"/>
                            <a:ext cx="1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492"/>
                        <wpg:cNvGrpSpPr>
                          <a:grpSpLocks/>
                        </wpg:cNvGrpSpPr>
                        <wpg:grpSpPr bwMode="auto">
                          <a:xfrm>
                            <a:off x="1087" y="1599"/>
                            <a:ext cx="291" cy="272"/>
                            <a:chOff x="1087" y="1599"/>
                            <a:chExt cx="291" cy="272"/>
                          </a:xfrm>
                        </wpg:grpSpPr>
                        <wps:wsp>
                          <wps:cNvPr id="18" name="Freeform 493"/>
                          <wps:cNvSpPr>
                            <a:spLocks/>
                          </wps:cNvSpPr>
                          <wps:spPr bwMode="auto">
                            <a:xfrm>
                              <a:off x="1087" y="1599"/>
                              <a:ext cx="291" cy="272"/>
                            </a:xfrm>
                            <a:custGeom>
                              <a:avLst/>
                              <a:gdLst>
                                <a:gd name="T0" fmla="*/ 151 w 291"/>
                                <a:gd name="T1" fmla="*/ 271 h 272"/>
                                <a:gd name="T2" fmla="*/ 126 w 291"/>
                                <a:gd name="T3" fmla="*/ 269 h 272"/>
                                <a:gd name="T4" fmla="*/ 104 w 291"/>
                                <a:gd name="T5" fmla="*/ 265 h 272"/>
                                <a:gd name="T6" fmla="*/ 83 w 291"/>
                                <a:gd name="T7" fmla="*/ 259 h 272"/>
                                <a:gd name="T8" fmla="*/ 64 w 291"/>
                                <a:gd name="T9" fmla="*/ 249 h 272"/>
                                <a:gd name="T10" fmla="*/ 52 w 291"/>
                                <a:gd name="T11" fmla="*/ 240 h 272"/>
                                <a:gd name="T12" fmla="*/ 41 w 291"/>
                                <a:gd name="T13" fmla="*/ 228 h 272"/>
                                <a:gd name="T14" fmla="*/ 31 w 291"/>
                                <a:gd name="T15" fmla="*/ 213 h 272"/>
                                <a:gd name="T16" fmla="*/ 21 w 291"/>
                                <a:gd name="T17" fmla="*/ 196 h 272"/>
                                <a:gd name="T18" fmla="*/ 12 w 291"/>
                                <a:gd name="T19" fmla="*/ 177 h 272"/>
                                <a:gd name="T20" fmla="*/ 5 w 291"/>
                                <a:gd name="T21" fmla="*/ 157 h 272"/>
                                <a:gd name="T22" fmla="*/ 1 w 291"/>
                                <a:gd name="T23" fmla="*/ 138 h 272"/>
                                <a:gd name="T24" fmla="*/ 0 w 291"/>
                                <a:gd name="T25" fmla="*/ 120 h 272"/>
                                <a:gd name="T26" fmla="*/ 2 w 291"/>
                                <a:gd name="T27" fmla="*/ 94 h 272"/>
                                <a:gd name="T28" fmla="*/ 8 w 291"/>
                                <a:gd name="T29" fmla="*/ 70 h 272"/>
                                <a:gd name="T30" fmla="*/ 18 w 291"/>
                                <a:gd name="T31" fmla="*/ 50 h 272"/>
                                <a:gd name="T32" fmla="*/ 31 w 291"/>
                                <a:gd name="T33" fmla="*/ 33 h 272"/>
                                <a:gd name="T34" fmla="*/ 48 w 291"/>
                                <a:gd name="T35" fmla="*/ 19 h 272"/>
                                <a:gd name="T36" fmla="*/ 67 w 291"/>
                                <a:gd name="T37" fmla="*/ 8 h 272"/>
                                <a:gd name="T38" fmla="*/ 89 w 291"/>
                                <a:gd name="T39" fmla="*/ 2 h 272"/>
                                <a:gd name="T40" fmla="*/ 115 w 291"/>
                                <a:gd name="T41" fmla="*/ 0 h 272"/>
                                <a:gd name="T42" fmla="*/ 134 w 291"/>
                                <a:gd name="T43" fmla="*/ 0 h 272"/>
                                <a:gd name="T44" fmla="*/ 136 w 291"/>
                                <a:gd name="T45" fmla="*/ 10 h 272"/>
                                <a:gd name="T46" fmla="*/ 137 w 291"/>
                                <a:gd name="T47" fmla="*/ 21 h 272"/>
                                <a:gd name="T48" fmla="*/ 138 w 291"/>
                                <a:gd name="T49" fmla="*/ 31 h 272"/>
                                <a:gd name="T50" fmla="*/ 139 w 291"/>
                                <a:gd name="T51" fmla="*/ 40 h 272"/>
                                <a:gd name="T52" fmla="*/ 140 w 291"/>
                                <a:gd name="T53" fmla="*/ 57 h 272"/>
                                <a:gd name="T54" fmla="*/ 103 w 291"/>
                                <a:gd name="T55" fmla="*/ 57 h 272"/>
                                <a:gd name="T56" fmla="*/ 90 w 291"/>
                                <a:gd name="T57" fmla="*/ 58 h 272"/>
                                <a:gd name="T58" fmla="*/ 78 w 291"/>
                                <a:gd name="T59" fmla="*/ 60 h 272"/>
                                <a:gd name="T60" fmla="*/ 66 w 291"/>
                                <a:gd name="T61" fmla="*/ 64 h 272"/>
                                <a:gd name="T62" fmla="*/ 55 w 291"/>
                                <a:gd name="T63" fmla="*/ 69 h 272"/>
                                <a:gd name="T64" fmla="*/ 45 w 291"/>
                                <a:gd name="T65" fmla="*/ 74 h 272"/>
                                <a:gd name="T66" fmla="*/ 38 w 291"/>
                                <a:gd name="T67" fmla="*/ 81 h 272"/>
                                <a:gd name="T68" fmla="*/ 23 w 291"/>
                                <a:gd name="T69" fmla="*/ 105 h 272"/>
                                <a:gd name="T70" fmla="*/ 21 w 291"/>
                                <a:gd name="T71" fmla="*/ 117 h 272"/>
                                <a:gd name="T72" fmla="*/ 21 w 291"/>
                                <a:gd name="T73" fmla="*/ 132 h 272"/>
                                <a:gd name="T74" fmla="*/ 22 w 291"/>
                                <a:gd name="T75" fmla="*/ 149 h 272"/>
                                <a:gd name="T76" fmla="*/ 27 w 291"/>
                                <a:gd name="T77" fmla="*/ 164 h 272"/>
                                <a:gd name="T78" fmla="*/ 34 w 291"/>
                                <a:gd name="T79" fmla="*/ 177 h 272"/>
                                <a:gd name="T80" fmla="*/ 45 w 291"/>
                                <a:gd name="T81" fmla="*/ 189 h 272"/>
                                <a:gd name="T82" fmla="*/ 59 w 291"/>
                                <a:gd name="T83" fmla="*/ 199 h 272"/>
                                <a:gd name="T84" fmla="*/ 76 w 291"/>
                                <a:gd name="T85" fmla="*/ 205 h 272"/>
                                <a:gd name="T86" fmla="*/ 96 w 291"/>
                                <a:gd name="T87" fmla="*/ 209 h 272"/>
                                <a:gd name="T88" fmla="*/ 119 w 291"/>
                                <a:gd name="T89" fmla="*/ 211 h 272"/>
                                <a:gd name="T90" fmla="*/ 269 w 291"/>
                                <a:gd name="T91" fmla="*/ 211 h 272"/>
                                <a:gd name="T92" fmla="*/ 269 w 291"/>
                                <a:gd name="T93" fmla="*/ 211 h 272"/>
                                <a:gd name="T94" fmla="*/ 251 w 291"/>
                                <a:gd name="T95" fmla="*/ 232 h 272"/>
                                <a:gd name="T96" fmla="*/ 230 w 291"/>
                                <a:gd name="T97" fmla="*/ 248 h 272"/>
                                <a:gd name="T98" fmla="*/ 206 w 291"/>
                                <a:gd name="T99" fmla="*/ 261 h 272"/>
                                <a:gd name="T100" fmla="*/ 180 w 291"/>
                                <a:gd name="T101" fmla="*/ 268 h 272"/>
                                <a:gd name="T102" fmla="*/ 151 w 291"/>
                                <a:gd name="T103" fmla="*/ 27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151" y="271"/>
                                  </a:moveTo>
                                  <a:lnTo>
                                    <a:pt x="126" y="269"/>
                                  </a:lnTo>
                                  <a:lnTo>
                                    <a:pt x="104" y="265"/>
                                  </a:lnTo>
                                  <a:lnTo>
                                    <a:pt x="83" y="259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7" y="21"/>
                                  </a:lnTo>
                                  <a:lnTo>
                                    <a:pt x="138" y="31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34" y="177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59" y="199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19" y="211"/>
                                  </a:lnTo>
                                  <a:lnTo>
                                    <a:pt x="269" y="211"/>
                                  </a:lnTo>
                                  <a:lnTo>
                                    <a:pt x="269" y="211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30" y="248"/>
                                  </a:lnTo>
                                  <a:lnTo>
                                    <a:pt x="206" y="261"/>
                                  </a:lnTo>
                                  <a:lnTo>
                                    <a:pt x="180" y="268"/>
                                  </a:lnTo>
                                  <a:lnTo>
                                    <a:pt x="151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94"/>
                          <wps:cNvSpPr>
                            <a:spLocks/>
                          </wps:cNvSpPr>
                          <wps:spPr bwMode="auto">
                            <a:xfrm>
                              <a:off x="1087" y="1599"/>
                              <a:ext cx="291" cy="272"/>
                            </a:xfrm>
                            <a:custGeom>
                              <a:avLst/>
                              <a:gdLst>
                                <a:gd name="T0" fmla="*/ 269 w 291"/>
                                <a:gd name="T1" fmla="*/ 211 h 272"/>
                                <a:gd name="T2" fmla="*/ 141 w 291"/>
                                <a:gd name="T3" fmla="*/ 211 h 272"/>
                                <a:gd name="T4" fmla="*/ 168 w 291"/>
                                <a:gd name="T5" fmla="*/ 209 h 272"/>
                                <a:gd name="T6" fmla="*/ 192 w 291"/>
                                <a:gd name="T7" fmla="*/ 202 h 272"/>
                                <a:gd name="T8" fmla="*/ 212 w 291"/>
                                <a:gd name="T9" fmla="*/ 192 h 272"/>
                                <a:gd name="T10" fmla="*/ 230 w 291"/>
                                <a:gd name="T11" fmla="*/ 180 h 272"/>
                                <a:gd name="T12" fmla="*/ 242 w 291"/>
                                <a:gd name="T13" fmla="*/ 164 h 272"/>
                                <a:gd name="T14" fmla="*/ 251 w 291"/>
                                <a:gd name="T15" fmla="*/ 145 h 272"/>
                                <a:gd name="T16" fmla="*/ 257 w 291"/>
                                <a:gd name="T17" fmla="*/ 124 h 272"/>
                                <a:gd name="T18" fmla="*/ 259 w 291"/>
                                <a:gd name="T19" fmla="*/ 100 h 272"/>
                                <a:gd name="T20" fmla="*/ 258 w 291"/>
                                <a:gd name="T21" fmla="*/ 90 h 272"/>
                                <a:gd name="T22" fmla="*/ 257 w 291"/>
                                <a:gd name="T23" fmla="*/ 79 h 272"/>
                                <a:gd name="T24" fmla="*/ 255 w 291"/>
                                <a:gd name="T25" fmla="*/ 68 h 272"/>
                                <a:gd name="T26" fmla="*/ 251 w 291"/>
                                <a:gd name="T27" fmla="*/ 57 h 272"/>
                                <a:gd name="T28" fmla="*/ 248 w 291"/>
                                <a:gd name="T29" fmla="*/ 46 h 272"/>
                                <a:gd name="T30" fmla="*/ 244 w 291"/>
                                <a:gd name="T31" fmla="*/ 36 h 272"/>
                                <a:gd name="T32" fmla="*/ 239 w 291"/>
                                <a:gd name="T33" fmla="*/ 25 h 272"/>
                                <a:gd name="T34" fmla="*/ 232 w 291"/>
                                <a:gd name="T35" fmla="*/ 14 h 272"/>
                                <a:gd name="T36" fmla="*/ 232 w 291"/>
                                <a:gd name="T37" fmla="*/ 12 h 272"/>
                                <a:gd name="T38" fmla="*/ 235 w 291"/>
                                <a:gd name="T39" fmla="*/ 12 h 272"/>
                                <a:gd name="T40" fmla="*/ 237 w 291"/>
                                <a:gd name="T41" fmla="*/ 9 h 272"/>
                                <a:gd name="T42" fmla="*/ 244 w 291"/>
                                <a:gd name="T43" fmla="*/ 12 h 272"/>
                                <a:gd name="T44" fmla="*/ 254 w 291"/>
                                <a:gd name="T45" fmla="*/ 16 h 272"/>
                                <a:gd name="T46" fmla="*/ 261 w 291"/>
                                <a:gd name="T47" fmla="*/ 19 h 272"/>
                                <a:gd name="T48" fmla="*/ 268 w 291"/>
                                <a:gd name="T49" fmla="*/ 32 h 272"/>
                                <a:gd name="T50" fmla="*/ 274 w 291"/>
                                <a:gd name="T51" fmla="*/ 45 h 272"/>
                                <a:gd name="T52" fmla="*/ 279 w 291"/>
                                <a:gd name="T53" fmla="*/ 59 h 272"/>
                                <a:gd name="T54" fmla="*/ 283 w 291"/>
                                <a:gd name="T55" fmla="*/ 72 h 272"/>
                                <a:gd name="T56" fmla="*/ 286 w 291"/>
                                <a:gd name="T57" fmla="*/ 86 h 272"/>
                                <a:gd name="T58" fmla="*/ 288 w 291"/>
                                <a:gd name="T59" fmla="*/ 100 h 272"/>
                                <a:gd name="T60" fmla="*/ 289 w 291"/>
                                <a:gd name="T61" fmla="*/ 115 h 272"/>
                                <a:gd name="T62" fmla="*/ 290 w 291"/>
                                <a:gd name="T63" fmla="*/ 124 h 272"/>
                                <a:gd name="T64" fmla="*/ 290 w 291"/>
                                <a:gd name="T65" fmla="*/ 132 h 272"/>
                                <a:gd name="T66" fmla="*/ 288 w 291"/>
                                <a:gd name="T67" fmla="*/ 160 h 272"/>
                                <a:gd name="T68" fmla="*/ 281 w 291"/>
                                <a:gd name="T69" fmla="*/ 187 h 272"/>
                                <a:gd name="T70" fmla="*/ 269 w 291"/>
                                <a:gd name="T71" fmla="*/ 21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269" y="211"/>
                                  </a:moveTo>
                                  <a:lnTo>
                                    <a:pt x="141" y="211"/>
                                  </a:lnTo>
                                  <a:lnTo>
                                    <a:pt x="168" y="209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42" y="164"/>
                                  </a:lnTo>
                                  <a:lnTo>
                                    <a:pt x="251" y="145"/>
                                  </a:lnTo>
                                  <a:lnTo>
                                    <a:pt x="257" y="124"/>
                                  </a:lnTo>
                                  <a:lnTo>
                                    <a:pt x="259" y="100"/>
                                  </a:lnTo>
                                  <a:lnTo>
                                    <a:pt x="258" y="90"/>
                                  </a:lnTo>
                                  <a:lnTo>
                                    <a:pt x="257" y="79"/>
                                  </a:lnTo>
                                  <a:lnTo>
                                    <a:pt x="255" y="68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48" y="46"/>
                                  </a:lnTo>
                                  <a:lnTo>
                                    <a:pt x="244" y="36"/>
                                  </a:lnTo>
                                  <a:lnTo>
                                    <a:pt x="239" y="25"/>
                                  </a:lnTo>
                                  <a:lnTo>
                                    <a:pt x="232" y="1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5" y="12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54" y="16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9" y="59"/>
                                  </a:lnTo>
                                  <a:lnTo>
                                    <a:pt x="283" y="72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88" y="100"/>
                                  </a:lnTo>
                                  <a:lnTo>
                                    <a:pt x="289" y="115"/>
                                  </a:lnTo>
                                  <a:lnTo>
                                    <a:pt x="290" y="124"/>
                                  </a:lnTo>
                                  <a:lnTo>
                                    <a:pt x="290" y="132"/>
                                  </a:lnTo>
                                  <a:lnTo>
                                    <a:pt x="288" y="160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6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5"/>
                          <wps:cNvSpPr>
                            <a:spLocks/>
                          </wps:cNvSpPr>
                          <wps:spPr bwMode="auto">
                            <a:xfrm>
                              <a:off x="1087" y="1599"/>
                              <a:ext cx="291" cy="272"/>
                            </a:xfrm>
                            <a:custGeom>
                              <a:avLst/>
                              <a:gdLst>
                                <a:gd name="T0" fmla="*/ 141 w 291"/>
                                <a:gd name="T1" fmla="*/ 211 h 272"/>
                                <a:gd name="T2" fmla="*/ 119 w 291"/>
                                <a:gd name="T3" fmla="*/ 211 h 272"/>
                                <a:gd name="T4" fmla="*/ 121 w 291"/>
                                <a:gd name="T5" fmla="*/ 185 h 272"/>
                                <a:gd name="T6" fmla="*/ 122 w 291"/>
                                <a:gd name="T7" fmla="*/ 159 h 272"/>
                                <a:gd name="T8" fmla="*/ 122 w 291"/>
                                <a:gd name="T9" fmla="*/ 86 h 272"/>
                                <a:gd name="T10" fmla="*/ 122 w 291"/>
                                <a:gd name="T11" fmla="*/ 81 h 272"/>
                                <a:gd name="T12" fmla="*/ 122 w 291"/>
                                <a:gd name="T13" fmla="*/ 79 h 272"/>
                                <a:gd name="T14" fmla="*/ 121 w 291"/>
                                <a:gd name="T15" fmla="*/ 69 h 272"/>
                                <a:gd name="T16" fmla="*/ 121 w 291"/>
                                <a:gd name="T17" fmla="*/ 68 h 272"/>
                                <a:gd name="T18" fmla="*/ 119 w 291"/>
                                <a:gd name="T19" fmla="*/ 57 h 272"/>
                                <a:gd name="T20" fmla="*/ 140 w 291"/>
                                <a:gd name="T21" fmla="*/ 57 h 272"/>
                                <a:gd name="T22" fmla="*/ 140 w 291"/>
                                <a:gd name="T23" fmla="*/ 59 h 272"/>
                                <a:gd name="T24" fmla="*/ 141 w 291"/>
                                <a:gd name="T25" fmla="*/ 79 h 272"/>
                                <a:gd name="T26" fmla="*/ 141 w 291"/>
                                <a:gd name="T27" fmla="*/ 100 h 272"/>
                                <a:gd name="T28" fmla="*/ 141 w 291"/>
                                <a:gd name="T29" fmla="*/ 211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1" h="272">
                                  <a:moveTo>
                                    <a:pt x="141" y="211"/>
                                  </a:moveTo>
                                  <a:lnTo>
                                    <a:pt x="119" y="21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5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41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6"/>
                        <wpg:cNvGrpSpPr>
                          <a:grpSpLocks/>
                        </wpg:cNvGrpSpPr>
                        <wpg:grpSpPr bwMode="auto">
                          <a:xfrm>
                            <a:off x="1087" y="1208"/>
                            <a:ext cx="284" cy="365"/>
                            <a:chOff x="1087" y="1208"/>
                            <a:chExt cx="284" cy="365"/>
                          </a:xfrm>
                        </wpg:grpSpPr>
                        <wps:wsp>
                          <wps:cNvPr id="22" name="Freeform 497"/>
                          <wps:cNvSpPr>
                            <a:spLocks/>
                          </wps:cNvSpPr>
                          <wps:spPr bwMode="auto">
                            <a:xfrm>
                              <a:off x="1087" y="1208"/>
                              <a:ext cx="284" cy="365"/>
                            </a:xfrm>
                            <a:custGeom>
                              <a:avLst/>
                              <a:gdLst>
                                <a:gd name="T0" fmla="*/ 57 w 284"/>
                                <a:gd name="T1" fmla="*/ 259 h 365"/>
                                <a:gd name="T2" fmla="*/ 27 w 284"/>
                                <a:gd name="T3" fmla="*/ 224 h 365"/>
                                <a:gd name="T4" fmla="*/ 12 w 284"/>
                                <a:gd name="T5" fmla="*/ 206 h 365"/>
                                <a:gd name="T6" fmla="*/ 7 w 284"/>
                                <a:gd name="T7" fmla="*/ 194 h 365"/>
                                <a:gd name="T8" fmla="*/ 1 w 284"/>
                                <a:gd name="T9" fmla="*/ 174 h 365"/>
                                <a:gd name="T10" fmla="*/ 0 w 284"/>
                                <a:gd name="T11" fmla="*/ 153 h 365"/>
                                <a:gd name="T12" fmla="*/ 3 w 284"/>
                                <a:gd name="T13" fmla="*/ 122 h 365"/>
                                <a:gd name="T14" fmla="*/ 14 w 284"/>
                                <a:gd name="T15" fmla="*/ 96 h 365"/>
                                <a:gd name="T16" fmla="*/ 28 w 284"/>
                                <a:gd name="T17" fmla="*/ 74 h 365"/>
                                <a:gd name="T18" fmla="*/ 45 w 284"/>
                                <a:gd name="T19" fmla="*/ 60 h 365"/>
                                <a:gd name="T20" fmla="*/ 72 w 284"/>
                                <a:gd name="T21" fmla="*/ 52 h 365"/>
                                <a:gd name="T22" fmla="*/ 110 w 284"/>
                                <a:gd name="T23" fmla="*/ 50 h 365"/>
                                <a:gd name="T24" fmla="*/ 240 w 284"/>
                                <a:gd name="T25" fmla="*/ 49 h 365"/>
                                <a:gd name="T26" fmla="*/ 256 w 284"/>
                                <a:gd name="T27" fmla="*/ 45 h 365"/>
                                <a:gd name="T28" fmla="*/ 266 w 284"/>
                                <a:gd name="T29" fmla="*/ 36 h 365"/>
                                <a:gd name="T30" fmla="*/ 283 w 284"/>
                                <a:gd name="T31" fmla="*/ 0 h 365"/>
                                <a:gd name="T32" fmla="*/ 282 w 284"/>
                                <a:gd name="T33" fmla="*/ 32 h 365"/>
                                <a:gd name="T34" fmla="*/ 280 w 284"/>
                                <a:gd name="T35" fmla="*/ 55 h 365"/>
                                <a:gd name="T36" fmla="*/ 281 w 284"/>
                                <a:gd name="T37" fmla="*/ 70 h 365"/>
                                <a:gd name="T38" fmla="*/ 283 w 284"/>
                                <a:gd name="T39" fmla="*/ 103 h 365"/>
                                <a:gd name="T40" fmla="*/ 111 w 284"/>
                                <a:gd name="T41" fmla="*/ 103 h 365"/>
                                <a:gd name="T42" fmla="*/ 83 w 284"/>
                                <a:gd name="T43" fmla="*/ 107 h 365"/>
                                <a:gd name="T44" fmla="*/ 62 w 284"/>
                                <a:gd name="T45" fmla="*/ 115 h 365"/>
                                <a:gd name="T46" fmla="*/ 48 w 284"/>
                                <a:gd name="T47" fmla="*/ 136 h 365"/>
                                <a:gd name="T48" fmla="*/ 40 w 284"/>
                                <a:gd name="T49" fmla="*/ 154 h 365"/>
                                <a:gd name="T50" fmla="*/ 38 w 284"/>
                                <a:gd name="T51" fmla="*/ 177 h 365"/>
                                <a:gd name="T52" fmla="*/ 42 w 284"/>
                                <a:gd name="T53" fmla="*/ 206 h 365"/>
                                <a:gd name="T54" fmla="*/ 52 w 284"/>
                                <a:gd name="T55" fmla="*/ 228 h 365"/>
                                <a:gd name="T56" fmla="*/ 67 w 284"/>
                                <a:gd name="T57" fmla="*/ 245 h 365"/>
                                <a:gd name="T58" fmla="*/ 84 w 284"/>
                                <a:gd name="T59" fmla="*/ 254 h 365"/>
                                <a:gd name="T60" fmla="*/ 104 w 284"/>
                                <a:gd name="T61" fmla="*/ 257 h 365"/>
                                <a:gd name="T62" fmla="*/ 144 w 284"/>
                                <a:gd name="T63" fmla="*/ 25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144" y="259"/>
                                  </a:moveTo>
                                  <a:lnTo>
                                    <a:pt x="57" y="259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56" y="45"/>
                                  </a:lnTo>
                                  <a:lnTo>
                                    <a:pt x="264" y="43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80" y="55"/>
                                  </a:lnTo>
                                  <a:lnTo>
                                    <a:pt x="280" y="60"/>
                                  </a:lnTo>
                                  <a:lnTo>
                                    <a:pt x="281" y="70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52" y="228"/>
                                  </a:lnTo>
                                  <a:lnTo>
                                    <a:pt x="60" y="237"/>
                                  </a:lnTo>
                                  <a:lnTo>
                                    <a:pt x="67" y="245"/>
                                  </a:lnTo>
                                  <a:lnTo>
                                    <a:pt x="75" y="251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104" y="257"/>
                                  </a:lnTo>
                                  <a:lnTo>
                                    <a:pt x="121" y="258"/>
                                  </a:lnTo>
                                  <a:lnTo>
                                    <a:pt x="14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98"/>
                          <wps:cNvSpPr>
                            <a:spLocks/>
                          </wps:cNvSpPr>
                          <wps:spPr bwMode="auto">
                            <a:xfrm>
                              <a:off x="1087" y="1208"/>
                              <a:ext cx="284" cy="365"/>
                            </a:xfrm>
                            <a:custGeom>
                              <a:avLst/>
                              <a:gdLst>
                                <a:gd name="T0" fmla="*/ 283 w 284"/>
                                <a:gd name="T1" fmla="*/ 110 h 365"/>
                                <a:gd name="T2" fmla="*/ 252 w 284"/>
                                <a:gd name="T3" fmla="*/ 107 h 365"/>
                                <a:gd name="T4" fmla="*/ 216 w 284"/>
                                <a:gd name="T5" fmla="*/ 105 h 365"/>
                                <a:gd name="T6" fmla="*/ 175 w 284"/>
                                <a:gd name="T7" fmla="*/ 103 h 365"/>
                                <a:gd name="T8" fmla="*/ 129 w 284"/>
                                <a:gd name="T9" fmla="*/ 103 h 365"/>
                                <a:gd name="T10" fmla="*/ 283 w 284"/>
                                <a:gd name="T11" fmla="*/ 103 h 365"/>
                                <a:gd name="T12" fmla="*/ 283 w 284"/>
                                <a:gd name="T13" fmla="*/ 11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283" y="110"/>
                                  </a:moveTo>
                                  <a:lnTo>
                                    <a:pt x="252" y="107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175" y="103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8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99"/>
                          <wps:cNvSpPr>
                            <a:spLocks/>
                          </wps:cNvSpPr>
                          <wps:spPr bwMode="auto">
                            <a:xfrm>
                              <a:off x="1087" y="1208"/>
                              <a:ext cx="284" cy="365"/>
                            </a:xfrm>
                            <a:custGeom>
                              <a:avLst/>
                              <a:gdLst>
                                <a:gd name="T0" fmla="*/ 40 w 284"/>
                                <a:gd name="T1" fmla="*/ 364 h 365"/>
                                <a:gd name="T2" fmla="*/ 24 w 284"/>
                                <a:gd name="T3" fmla="*/ 364 h 365"/>
                                <a:gd name="T4" fmla="*/ 22 w 284"/>
                                <a:gd name="T5" fmla="*/ 352 h 365"/>
                                <a:gd name="T6" fmla="*/ 20 w 284"/>
                                <a:gd name="T7" fmla="*/ 339 h 365"/>
                                <a:gd name="T8" fmla="*/ 18 w 284"/>
                                <a:gd name="T9" fmla="*/ 328 h 365"/>
                                <a:gd name="T10" fmla="*/ 16 w 284"/>
                                <a:gd name="T11" fmla="*/ 316 h 365"/>
                                <a:gd name="T12" fmla="*/ 13 w 284"/>
                                <a:gd name="T13" fmla="*/ 305 h 365"/>
                                <a:gd name="T14" fmla="*/ 9 w 284"/>
                                <a:gd name="T15" fmla="*/ 294 h 365"/>
                                <a:gd name="T16" fmla="*/ 4 w 284"/>
                                <a:gd name="T17" fmla="*/ 282 h 365"/>
                                <a:gd name="T18" fmla="*/ 0 w 284"/>
                                <a:gd name="T19" fmla="*/ 268 h 365"/>
                                <a:gd name="T20" fmla="*/ 0 w 284"/>
                                <a:gd name="T21" fmla="*/ 261 h 365"/>
                                <a:gd name="T22" fmla="*/ 2 w 284"/>
                                <a:gd name="T23" fmla="*/ 259 h 365"/>
                                <a:gd name="T24" fmla="*/ 195 w 284"/>
                                <a:gd name="T25" fmla="*/ 258 h 365"/>
                                <a:gd name="T26" fmla="*/ 218 w 284"/>
                                <a:gd name="T27" fmla="*/ 258 h 365"/>
                                <a:gd name="T28" fmla="*/ 242 w 284"/>
                                <a:gd name="T29" fmla="*/ 256 h 365"/>
                                <a:gd name="T30" fmla="*/ 256 w 284"/>
                                <a:gd name="T31" fmla="*/ 256 h 365"/>
                                <a:gd name="T32" fmla="*/ 259 w 284"/>
                                <a:gd name="T33" fmla="*/ 254 h 365"/>
                                <a:gd name="T34" fmla="*/ 264 w 284"/>
                                <a:gd name="T35" fmla="*/ 247 h 365"/>
                                <a:gd name="T36" fmla="*/ 266 w 284"/>
                                <a:gd name="T37" fmla="*/ 240 h 365"/>
                                <a:gd name="T38" fmla="*/ 266 w 284"/>
                                <a:gd name="T39" fmla="*/ 204 h 365"/>
                                <a:gd name="T40" fmla="*/ 283 w 284"/>
                                <a:gd name="T41" fmla="*/ 204 h 365"/>
                                <a:gd name="T42" fmla="*/ 282 w 284"/>
                                <a:gd name="T43" fmla="*/ 229 h 365"/>
                                <a:gd name="T44" fmla="*/ 281 w 284"/>
                                <a:gd name="T45" fmla="*/ 261 h 365"/>
                                <a:gd name="T46" fmla="*/ 281 w 284"/>
                                <a:gd name="T47" fmla="*/ 272 h 365"/>
                                <a:gd name="T48" fmla="*/ 280 w 284"/>
                                <a:gd name="T49" fmla="*/ 290 h 365"/>
                                <a:gd name="T50" fmla="*/ 281 w 284"/>
                                <a:gd name="T51" fmla="*/ 307 h 365"/>
                                <a:gd name="T52" fmla="*/ 281 w 284"/>
                                <a:gd name="T53" fmla="*/ 312 h 365"/>
                                <a:gd name="T54" fmla="*/ 50 w 284"/>
                                <a:gd name="T55" fmla="*/ 312 h 365"/>
                                <a:gd name="T56" fmla="*/ 45 w 284"/>
                                <a:gd name="T57" fmla="*/ 314 h 365"/>
                                <a:gd name="T58" fmla="*/ 43 w 284"/>
                                <a:gd name="T59" fmla="*/ 316 h 365"/>
                                <a:gd name="T60" fmla="*/ 40 w 284"/>
                                <a:gd name="T61" fmla="*/ 321 h 365"/>
                                <a:gd name="T62" fmla="*/ 40 w 284"/>
                                <a:gd name="T63" fmla="*/ 364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40" y="364"/>
                                  </a:moveTo>
                                  <a:lnTo>
                                    <a:pt x="24" y="364"/>
                                  </a:lnTo>
                                  <a:lnTo>
                                    <a:pt x="22" y="352"/>
                                  </a:lnTo>
                                  <a:lnTo>
                                    <a:pt x="20" y="339"/>
                                  </a:lnTo>
                                  <a:lnTo>
                                    <a:pt x="18" y="328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3" y="305"/>
                                  </a:lnTo>
                                  <a:lnTo>
                                    <a:pt x="9" y="294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195" y="258"/>
                                  </a:lnTo>
                                  <a:lnTo>
                                    <a:pt x="218" y="258"/>
                                  </a:lnTo>
                                  <a:lnTo>
                                    <a:pt x="242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9" y="254"/>
                                  </a:lnTo>
                                  <a:lnTo>
                                    <a:pt x="264" y="247"/>
                                  </a:lnTo>
                                  <a:lnTo>
                                    <a:pt x="266" y="240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83" y="204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81" y="261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280" y="290"/>
                                  </a:lnTo>
                                  <a:lnTo>
                                    <a:pt x="281" y="307"/>
                                  </a:lnTo>
                                  <a:lnTo>
                                    <a:pt x="281" y="312"/>
                                  </a:lnTo>
                                  <a:lnTo>
                                    <a:pt x="50" y="312"/>
                                  </a:lnTo>
                                  <a:lnTo>
                                    <a:pt x="45" y="314"/>
                                  </a:lnTo>
                                  <a:lnTo>
                                    <a:pt x="43" y="316"/>
                                  </a:lnTo>
                                  <a:lnTo>
                                    <a:pt x="40" y="321"/>
                                  </a:lnTo>
                                  <a:lnTo>
                                    <a:pt x="4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0"/>
                          <wps:cNvSpPr>
                            <a:spLocks/>
                          </wps:cNvSpPr>
                          <wps:spPr bwMode="auto">
                            <a:xfrm>
                              <a:off x="1087" y="1208"/>
                              <a:ext cx="284" cy="365"/>
                            </a:xfrm>
                            <a:custGeom>
                              <a:avLst/>
                              <a:gdLst>
                                <a:gd name="T0" fmla="*/ 283 w 284"/>
                                <a:gd name="T1" fmla="*/ 364 h 365"/>
                                <a:gd name="T2" fmla="*/ 266 w 284"/>
                                <a:gd name="T3" fmla="*/ 364 h 365"/>
                                <a:gd name="T4" fmla="*/ 266 w 284"/>
                                <a:gd name="T5" fmla="*/ 326 h 365"/>
                                <a:gd name="T6" fmla="*/ 264 w 284"/>
                                <a:gd name="T7" fmla="*/ 319 h 365"/>
                                <a:gd name="T8" fmla="*/ 256 w 284"/>
                                <a:gd name="T9" fmla="*/ 314 h 365"/>
                                <a:gd name="T10" fmla="*/ 245 w 284"/>
                                <a:gd name="T11" fmla="*/ 313 h 365"/>
                                <a:gd name="T12" fmla="*/ 220 w 284"/>
                                <a:gd name="T13" fmla="*/ 312 h 365"/>
                                <a:gd name="T14" fmla="*/ 50 w 284"/>
                                <a:gd name="T15" fmla="*/ 312 h 365"/>
                                <a:gd name="T16" fmla="*/ 281 w 284"/>
                                <a:gd name="T17" fmla="*/ 312 h 365"/>
                                <a:gd name="T18" fmla="*/ 282 w 284"/>
                                <a:gd name="T19" fmla="*/ 328 h 365"/>
                                <a:gd name="T20" fmla="*/ 282 w 284"/>
                                <a:gd name="T21" fmla="*/ 344 h 365"/>
                                <a:gd name="T22" fmla="*/ 283 w 284"/>
                                <a:gd name="T23" fmla="*/ 364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4" h="365">
                                  <a:moveTo>
                                    <a:pt x="283" y="364"/>
                                  </a:moveTo>
                                  <a:lnTo>
                                    <a:pt x="266" y="364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64" y="319"/>
                                  </a:lnTo>
                                  <a:lnTo>
                                    <a:pt x="256" y="314"/>
                                  </a:lnTo>
                                  <a:lnTo>
                                    <a:pt x="245" y="313"/>
                                  </a:lnTo>
                                  <a:lnTo>
                                    <a:pt x="220" y="312"/>
                                  </a:lnTo>
                                  <a:lnTo>
                                    <a:pt x="50" y="312"/>
                                  </a:lnTo>
                                  <a:lnTo>
                                    <a:pt x="281" y="312"/>
                                  </a:lnTo>
                                  <a:lnTo>
                                    <a:pt x="282" y="328"/>
                                  </a:lnTo>
                                  <a:lnTo>
                                    <a:pt x="282" y="344"/>
                                  </a:lnTo>
                                  <a:lnTo>
                                    <a:pt x="283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1"/>
                        <wpg:cNvGrpSpPr>
                          <a:grpSpLocks/>
                        </wpg:cNvGrpSpPr>
                        <wpg:grpSpPr bwMode="auto">
                          <a:xfrm>
                            <a:off x="1087" y="956"/>
                            <a:ext cx="291" cy="228"/>
                            <a:chOff x="1087" y="956"/>
                            <a:chExt cx="291" cy="228"/>
                          </a:xfrm>
                        </wpg:grpSpPr>
                        <wps:wsp>
                          <wps:cNvPr id="27" name="Freeform 502"/>
                          <wps:cNvSpPr>
                            <a:spLocks/>
                          </wps:cNvSpPr>
                          <wps:spPr bwMode="auto">
                            <a:xfrm>
                              <a:off x="1087" y="956"/>
                              <a:ext cx="291" cy="228"/>
                            </a:xfrm>
                            <a:custGeom>
                              <a:avLst/>
                              <a:gdLst>
                                <a:gd name="T0" fmla="*/ 148 w 291"/>
                                <a:gd name="T1" fmla="*/ 180 h 228"/>
                                <a:gd name="T2" fmla="*/ 81 w 291"/>
                                <a:gd name="T3" fmla="*/ 180 h 228"/>
                                <a:gd name="T4" fmla="*/ 91 w 291"/>
                                <a:gd name="T5" fmla="*/ 175 h 228"/>
                                <a:gd name="T6" fmla="*/ 98 w 291"/>
                                <a:gd name="T7" fmla="*/ 168 h 228"/>
                                <a:gd name="T8" fmla="*/ 103 w 291"/>
                                <a:gd name="T9" fmla="*/ 158 h 228"/>
                                <a:gd name="T10" fmla="*/ 109 w 291"/>
                                <a:gd name="T11" fmla="*/ 142 h 228"/>
                                <a:gd name="T12" fmla="*/ 114 w 291"/>
                                <a:gd name="T13" fmla="*/ 121 h 228"/>
                                <a:gd name="T14" fmla="*/ 119 w 291"/>
                                <a:gd name="T15" fmla="*/ 93 h 228"/>
                                <a:gd name="T16" fmla="*/ 124 w 291"/>
                                <a:gd name="T17" fmla="*/ 72 h 228"/>
                                <a:gd name="T18" fmla="*/ 129 w 291"/>
                                <a:gd name="T19" fmla="*/ 55 h 228"/>
                                <a:gd name="T20" fmla="*/ 133 w 291"/>
                                <a:gd name="T21" fmla="*/ 42 h 228"/>
                                <a:gd name="T22" fmla="*/ 136 w 291"/>
                                <a:gd name="T23" fmla="*/ 33 h 228"/>
                                <a:gd name="T24" fmla="*/ 141 w 291"/>
                                <a:gd name="T25" fmla="*/ 24 h 228"/>
                                <a:gd name="T26" fmla="*/ 148 w 291"/>
                                <a:gd name="T27" fmla="*/ 16 h 228"/>
                                <a:gd name="T28" fmla="*/ 158 w 291"/>
                                <a:gd name="T29" fmla="*/ 9 h 228"/>
                                <a:gd name="T30" fmla="*/ 167 w 291"/>
                                <a:gd name="T31" fmla="*/ 4 h 228"/>
                                <a:gd name="T32" fmla="*/ 179 w 291"/>
                                <a:gd name="T33" fmla="*/ 0 h 228"/>
                                <a:gd name="T34" fmla="*/ 192 w 291"/>
                                <a:gd name="T35" fmla="*/ 0 h 228"/>
                                <a:gd name="T36" fmla="*/ 211 w 291"/>
                                <a:gd name="T37" fmla="*/ 2 h 228"/>
                                <a:gd name="T38" fmla="*/ 229 w 291"/>
                                <a:gd name="T39" fmla="*/ 9 h 228"/>
                                <a:gd name="T40" fmla="*/ 246 w 291"/>
                                <a:gd name="T41" fmla="*/ 21 h 228"/>
                                <a:gd name="T42" fmla="*/ 261 w 291"/>
                                <a:gd name="T43" fmla="*/ 36 h 228"/>
                                <a:gd name="T44" fmla="*/ 267 w 291"/>
                                <a:gd name="T45" fmla="*/ 45 h 228"/>
                                <a:gd name="T46" fmla="*/ 201 w 291"/>
                                <a:gd name="T47" fmla="*/ 45 h 228"/>
                                <a:gd name="T48" fmla="*/ 192 w 291"/>
                                <a:gd name="T49" fmla="*/ 50 h 228"/>
                                <a:gd name="T50" fmla="*/ 184 w 291"/>
                                <a:gd name="T51" fmla="*/ 57 h 228"/>
                                <a:gd name="T52" fmla="*/ 179 w 291"/>
                                <a:gd name="T53" fmla="*/ 64 h 228"/>
                                <a:gd name="T54" fmla="*/ 175 w 291"/>
                                <a:gd name="T55" fmla="*/ 75 h 228"/>
                                <a:gd name="T56" fmla="*/ 171 w 291"/>
                                <a:gd name="T57" fmla="*/ 87 h 228"/>
                                <a:gd name="T58" fmla="*/ 167 w 291"/>
                                <a:gd name="T59" fmla="*/ 103 h 228"/>
                                <a:gd name="T60" fmla="*/ 162 w 291"/>
                                <a:gd name="T61" fmla="*/ 131 h 228"/>
                                <a:gd name="T62" fmla="*/ 157 w 291"/>
                                <a:gd name="T63" fmla="*/ 154 h 228"/>
                                <a:gd name="T64" fmla="*/ 151 w 291"/>
                                <a:gd name="T65" fmla="*/ 172 h 228"/>
                                <a:gd name="T66" fmla="*/ 148 w 291"/>
                                <a:gd name="T67" fmla="*/ 18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148" y="180"/>
                                  </a:moveTo>
                                  <a:lnTo>
                                    <a:pt x="81" y="180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229" y="9"/>
                                  </a:lnTo>
                                  <a:lnTo>
                                    <a:pt x="246" y="21"/>
                                  </a:lnTo>
                                  <a:lnTo>
                                    <a:pt x="261" y="36"/>
                                  </a:lnTo>
                                  <a:lnTo>
                                    <a:pt x="267" y="45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79" y="64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51" y="172"/>
                                  </a:lnTo>
                                  <a:lnTo>
                                    <a:pt x="148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03"/>
                          <wps:cNvSpPr>
                            <a:spLocks/>
                          </wps:cNvSpPr>
                          <wps:spPr bwMode="auto">
                            <a:xfrm>
                              <a:off x="1087" y="956"/>
                              <a:ext cx="291" cy="228"/>
                            </a:xfrm>
                            <a:custGeom>
                              <a:avLst/>
                              <a:gdLst>
                                <a:gd name="T0" fmla="*/ 103 w 291"/>
                                <a:gd name="T1" fmla="*/ 225 h 228"/>
                                <a:gd name="T2" fmla="*/ 88 w 291"/>
                                <a:gd name="T3" fmla="*/ 225 h 228"/>
                                <a:gd name="T4" fmla="*/ 69 w 291"/>
                                <a:gd name="T5" fmla="*/ 223 h 228"/>
                                <a:gd name="T6" fmla="*/ 52 w 291"/>
                                <a:gd name="T7" fmla="*/ 218 h 228"/>
                                <a:gd name="T8" fmla="*/ 37 w 291"/>
                                <a:gd name="T9" fmla="*/ 208 h 228"/>
                                <a:gd name="T10" fmla="*/ 23 w 291"/>
                                <a:gd name="T11" fmla="*/ 194 h 228"/>
                                <a:gd name="T12" fmla="*/ 14 w 291"/>
                                <a:gd name="T13" fmla="*/ 178 h 228"/>
                                <a:gd name="T14" fmla="*/ 6 w 291"/>
                                <a:gd name="T15" fmla="*/ 158 h 228"/>
                                <a:gd name="T16" fmla="*/ 1 w 291"/>
                                <a:gd name="T17" fmla="*/ 136 h 228"/>
                                <a:gd name="T18" fmla="*/ 0 w 291"/>
                                <a:gd name="T19" fmla="*/ 110 h 228"/>
                                <a:gd name="T20" fmla="*/ 1 w 291"/>
                                <a:gd name="T21" fmla="*/ 88 h 228"/>
                                <a:gd name="T22" fmla="*/ 4 w 291"/>
                                <a:gd name="T23" fmla="*/ 66 h 228"/>
                                <a:gd name="T24" fmla="*/ 10 w 291"/>
                                <a:gd name="T25" fmla="*/ 43 h 228"/>
                                <a:gd name="T26" fmla="*/ 16 w 291"/>
                                <a:gd name="T27" fmla="*/ 21 h 228"/>
                                <a:gd name="T28" fmla="*/ 28 w 291"/>
                                <a:gd name="T29" fmla="*/ 23 h 228"/>
                                <a:gd name="T30" fmla="*/ 44 w 291"/>
                                <a:gd name="T31" fmla="*/ 24 h 228"/>
                                <a:gd name="T32" fmla="*/ 62 w 291"/>
                                <a:gd name="T33" fmla="*/ 25 h 228"/>
                                <a:gd name="T34" fmla="*/ 83 w 291"/>
                                <a:gd name="T35" fmla="*/ 26 h 228"/>
                                <a:gd name="T36" fmla="*/ 83 w 291"/>
                                <a:gd name="T37" fmla="*/ 45 h 228"/>
                                <a:gd name="T38" fmla="*/ 67 w 291"/>
                                <a:gd name="T39" fmla="*/ 45 h 228"/>
                                <a:gd name="T40" fmla="*/ 55 w 291"/>
                                <a:gd name="T41" fmla="*/ 48 h 228"/>
                                <a:gd name="T42" fmla="*/ 50 w 291"/>
                                <a:gd name="T43" fmla="*/ 50 h 228"/>
                                <a:gd name="T44" fmla="*/ 43 w 291"/>
                                <a:gd name="T45" fmla="*/ 55 h 228"/>
                                <a:gd name="T46" fmla="*/ 35 w 291"/>
                                <a:gd name="T47" fmla="*/ 64 h 228"/>
                                <a:gd name="T48" fmla="*/ 31 w 291"/>
                                <a:gd name="T49" fmla="*/ 76 h 228"/>
                                <a:gd name="T50" fmla="*/ 26 w 291"/>
                                <a:gd name="T51" fmla="*/ 87 h 228"/>
                                <a:gd name="T52" fmla="*/ 23 w 291"/>
                                <a:gd name="T53" fmla="*/ 97 h 228"/>
                                <a:gd name="T54" fmla="*/ 22 w 291"/>
                                <a:gd name="T55" fmla="*/ 107 h 228"/>
                                <a:gd name="T56" fmla="*/ 21 w 291"/>
                                <a:gd name="T57" fmla="*/ 117 h 228"/>
                                <a:gd name="T58" fmla="*/ 22 w 291"/>
                                <a:gd name="T59" fmla="*/ 131 h 228"/>
                                <a:gd name="T60" fmla="*/ 25 w 291"/>
                                <a:gd name="T61" fmla="*/ 144 h 228"/>
                                <a:gd name="T62" fmla="*/ 29 w 291"/>
                                <a:gd name="T63" fmla="*/ 154 h 228"/>
                                <a:gd name="T64" fmla="*/ 29 w 291"/>
                                <a:gd name="T65" fmla="*/ 154 h 228"/>
                                <a:gd name="T66" fmla="*/ 35 w 291"/>
                                <a:gd name="T67" fmla="*/ 163 h 228"/>
                                <a:gd name="T68" fmla="*/ 45 w 291"/>
                                <a:gd name="T69" fmla="*/ 175 h 228"/>
                                <a:gd name="T70" fmla="*/ 55 w 291"/>
                                <a:gd name="T71" fmla="*/ 180 h 228"/>
                                <a:gd name="T72" fmla="*/ 148 w 291"/>
                                <a:gd name="T73" fmla="*/ 180 h 228"/>
                                <a:gd name="T74" fmla="*/ 146 w 291"/>
                                <a:gd name="T75" fmla="*/ 184 h 228"/>
                                <a:gd name="T76" fmla="*/ 141 w 291"/>
                                <a:gd name="T77" fmla="*/ 199 h 228"/>
                                <a:gd name="T78" fmla="*/ 134 w 291"/>
                                <a:gd name="T79" fmla="*/ 208 h 228"/>
                                <a:gd name="T80" fmla="*/ 115 w 291"/>
                                <a:gd name="T81" fmla="*/ 223 h 228"/>
                                <a:gd name="T82" fmla="*/ 103 w 291"/>
                                <a:gd name="T83" fmla="*/ 225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103" y="225"/>
                                  </a:moveTo>
                                  <a:lnTo>
                                    <a:pt x="88" y="225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52" y="21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4" y="17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35" y="163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1" y="199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103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04"/>
                          <wps:cNvSpPr>
                            <a:spLocks/>
                          </wps:cNvSpPr>
                          <wps:spPr bwMode="auto">
                            <a:xfrm>
                              <a:off x="1087" y="956"/>
                              <a:ext cx="291" cy="228"/>
                            </a:xfrm>
                            <a:custGeom>
                              <a:avLst/>
                              <a:gdLst>
                                <a:gd name="T0" fmla="*/ 276 w 291"/>
                                <a:gd name="T1" fmla="*/ 228 h 228"/>
                                <a:gd name="T2" fmla="*/ 266 w 291"/>
                                <a:gd name="T3" fmla="*/ 228 h 228"/>
                                <a:gd name="T4" fmla="*/ 259 w 291"/>
                                <a:gd name="T5" fmla="*/ 225 h 228"/>
                                <a:gd name="T6" fmla="*/ 251 w 291"/>
                                <a:gd name="T7" fmla="*/ 225 h 228"/>
                                <a:gd name="T8" fmla="*/ 238 w 291"/>
                                <a:gd name="T9" fmla="*/ 224 h 228"/>
                                <a:gd name="T10" fmla="*/ 226 w 291"/>
                                <a:gd name="T11" fmla="*/ 223 h 228"/>
                                <a:gd name="T12" fmla="*/ 216 w 291"/>
                                <a:gd name="T13" fmla="*/ 223 h 228"/>
                                <a:gd name="T14" fmla="*/ 194 w 291"/>
                                <a:gd name="T15" fmla="*/ 223 h 228"/>
                                <a:gd name="T16" fmla="*/ 194 w 291"/>
                                <a:gd name="T17" fmla="*/ 204 h 228"/>
                                <a:gd name="T18" fmla="*/ 227 w 291"/>
                                <a:gd name="T19" fmla="*/ 204 h 228"/>
                                <a:gd name="T20" fmla="*/ 237 w 291"/>
                                <a:gd name="T21" fmla="*/ 201 h 228"/>
                                <a:gd name="T22" fmla="*/ 242 w 291"/>
                                <a:gd name="T23" fmla="*/ 199 h 228"/>
                                <a:gd name="T24" fmla="*/ 247 w 291"/>
                                <a:gd name="T25" fmla="*/ 194 h 228"/>
                                <a:gd name="T26" fmla="*/ 254 w 291"/>
                                <a:gd name="T27" fmla="*/ 182 h 228"/>
                                <a:gd name="T28" fmla="*/ 259 w 291"/>
                                <a:gd name="T29" fmla="*/ 168 h 228"/>
                                <a:gd name="T30" fmla="*/ 263 w 291"/>
                                <a:gd name="T31" fmla="*/ 155 h 228"/>
                                <a:gd name="T32" fmla="*/ 266 w 291"/>
                                <a:gd name="T33" fmla="*/ 143 h 228"/>
                                <a:gd name="T34" fmla="*/ 268 w 291"/>
                                <a:gd name="T35" fmla="*/ 131 h 228"/>
                                <a:gd name="T36" fmla="*/ 268 w 291"/>
                                <a:gd name="T37" fmla="*/ 121 h 228"/>
                                <a:gd name="T38" fmla="*/ 268 w 291"/>
                                <a:gd name="T39" fmla="*/ 117 h 228"/>
                                <a:gd name="T40" fmla="*/ 267 w 291"/>
                                <a:gd name="T41" fmla="*/ 104 h 228"/>
                                <a:gd name="T42" fmla="*/ 264 w 291"/>
                                <a:gd name="T43" fmla="*/ 90 h 228"/>
                                <a:gd name="T44" fmla="*/ 259 w 291"/>
                                <a:gd name="T45" fmla="*/ 77 h 228"/>
                                <a:gd name="T46" fmla="*/ 251 w 291"/>
                                <a:gd name="T47" fmla="*/ 67 h 228"/>
                                <a:gd name="T48" fmla="*/ 243 w 291"/>
                                <a:gd name="T49" fmla="*/ 57 h 228"/>
                                <a:gd name="T50" fmla="*/ 234 w 291"/>
                                <a:gd name="T51" fmla="*/ 51 h 228"/>
                                <a:gd name="T52" fmla="*/ 224 w 291"/>
                                <a:gd name="T53" fmla="*/ 46 h 228"/>
                                <a:gd name="T54" fmla="*/ 213 w 291"/>
                                <a:gd name="T55" fmla="*/ 45 h 228"/>
                                <a:gd name="T56" fmla="*/ 267 w 291"/>
                                <a:gd name="T57" fmla="*/ 45 h 228"/>
                                <a:gd name="T58" fmla="*/ 274 w 291"/>
                                <a:gd name="T59" fmla="*/ 55 h 228"/>
                                <a:gd name="T60" fmla="*/ 283 w 291"/>
                                <a:gd name="T61" fmla="*/ 78 h 228"/>
                                <a:gd name="T62" fmla="*/ 288 w 291"/>
                                <a:gd name="T63" fmla="*/ 105 h 228"/>
                                <a:gd name="T64" fmla="*/ 290 w 291"/>
                                <a:gd name="T65" fmla="*/ 131 h 228"/>
                                <a:gd name="T66" fmla="*/ 290 w 291"/>
                                <a:gd name="T67" fmla="*/ 136 h 228"/>
                                <a:gd name="T68" fmla="*/ 289 w 291"/>
                                <a:gd name="T69" fmla="*/ 154 h 228"/>
                                <a:gd name="T70" fmla="*/ 287 w 291"/>
                                <a:gd name="T71" fmla="*/ 175 h 228"/>
                                <a:gd name="T72" fmla="*/ 283 w 291"/>
                                <a:gd name="T73" fmla="*/ 197 h 228"/>
                                <a:gd name="T74" fmla="*/ 278 w 291"/>
                                <a:gd name="T75" fmla="*/ 220 h 228"/>
                                <a:gd name="T76" fmla="*/ 276 w 291"/>
                                <a:gd name="T77" fmla="*/ 225 h 228"/>
                                <a:gd name="T78" fmla="*/ 276 w 291"/>
                                <a:gd name="T79" fmla="*/ 22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1" h="228">
                                  <a:moveTo>
                                    <a:pt x="276" y="228"/>
                                  </a:moveTo>
                                  <a:lnTo>
                                    <a:pt x="266" y="228"/>
                                  </a:lnTo>
                                  <a:lnTo>
                                    <a:pt x="259" y="225"/>
                                  </a:lnTo>
                                  <a:lnTo>
                                    <a:pt x="251" y="225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26" y="223"/>
                                  </a:lnTo>
                                  <a:lnTo>
                                    <a:pt x="216" y="223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42" y="199"/>
                                  </a:lnTo>
                                  <a:lnTo>
                                    <a:pt x="247" y="194"/>
                                  </a:lnTo>
                                  <a:lnTo>
                                    <a:pt x="254" y="182"/>
                                  </a:lnTo>
                                  <a:lnTo>
                                    <a:pt x="259" y="168"/>
                                  </a:lnTo>
                                  <a:lnTo>
                                    <a:pt x="263" y="155"/>
                                  </a:lnTo>
                                  <a:lnTo>
                                    <a:pt x="266" y="143"/>
                                  </a:lnTo>
                                  <a:lnTo>
                                    <a:pt x="268" y="1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68" y="117"/>
                                  </a:lnTo>
                                  <a:lnTo>
                                    <a:pt x="267" y="104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34" y="51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267" y="45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88" y="105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89" y="154"/>
                                  </a:lnTo>
                                  <a:lnTo>
                                    <a:pt x="287" y="175"/>
                                  </a:lnTo>
                                  <a:lnTo>
                                    <a:pt x="283" y="197"/>
                                  </a:lnTo>
                                  <a:lnTo>
                                    <a:pt x="278" y="220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5"/>
                        <wpg:cNvGrpSpPr>
                          <a:grpSpLocks/>
                        </wpg:cNvGrpSpPr>
                        <wpg:grpSpPr bwMode="auto">
                          <a:xfrm>
                            <a:off x="957" y="761"/>
                            <a:ext cx="413" cy="159"/>
                            <a:chOff x="957" y="761"/>
                            <a:chExt cx="413" cy="159"/>
                          </a:xfrm>
                        </wpg:grpSpPr>
                        <wps:wsp>
                          <wps:cNvPr id="31" name="Freeform 506"/>
                          <wps:cNvSpPr>
                            <a:spLocks/>
                          </wps:cNvSpPr>
                          <wps:spPr bwMode="auto">
                            <a:xfrm>
                              <a:off x="957" y="761"/>
                              <a:ext cx="413" cy="159"/>
                            </a:xfrm>
                            <a:custGeom>
                              <a:avLst/>
                              <a:gdLst>
                                <a:gd name="T0" fmla="*/ 43 w 413"/>
                                <a:gd name="T1" fmla="*/ 115 h 159"/>
                                <a:gd name="T2" fmla="*/ 24 w 413"/>
                                <a:gd name="T3" fmla="*/ 115 h 159"/>
                                <a:gd name="T4" fmla="*/ 16 w 413"/>
                                <a:gd name="T5" fmla="*/ 112 h 159"/>
                                <a:gd name="T6" fmla="*/ 2 w 413"/>
                                <a:gd name="T7" fmla="*/ 98 h 159"/>
                                <a:gd name="T8" fmla="*/ 0 w 413"/>
                                <a:gd name="T9" fmla="*/ 88 h 159"/>
                                <a:gd name="T10" fmla="*/ 0 w 413"/>
                                <a:gd name="T11" fmla="*/ 69 h 159"/>
                                <a:gd name="T12" fmla="*/ 2 w 413"/>
                                <a:gd name="T13" fmla="*/ 62 h 159"/>
                                <a:gd name="T14" fmla="*/ 16 w 413"/>
                                <a:gd name="T15" fmla="*/ 48 h 159"/>
                                <a:gd name="T16" fmla="*/ 24 w 413"/>
                                <a:gd name="T17" fmla="*/ 45 h 159"/>
                                <a:gd name="T18" fmla="*/ 43 w 413"/>
                                <a:gd name="T19" fmla="*/ 45 h 159"/>
                                <a:gd name="T20" fmla="*/ 50 w 413"/>
                                <a:gd name="T21" fmla="*/ 48 h 159"/>
                                <a:gd name="T22" fmla="*/ 55 w 413"/>
                                <a:gd name="T23" fmla="*/ 55 h 159"/>
                                <a:gd name="T24" fmla="*/ 62 w 413"/>
                                <a:gd name="T25" fmla="*/ 62 h 159"/>
                                <a:gd name="T26" fmla="*/ 67 w 413"/>
                                <a:gd name="T27" fmla="*/ 69 h 159"/>
                                <a:gd name="T28" fmla="*/ 67 w 413"/>
                                <a:gd name="T29" fmla="*/ 88 h 159"/>
                                <a:gd name="T30" fmla="*/ 62 w 413"/>
                                <a:gd name="T31" fmla="*/ 98 h 159"/>
                                <a:gd name="T32" fmla="*/ 55 w 413"/>
                                <a:gd name="T33" fmla="*/ 105 h 159"/>
                                <a:gd name="T34" fmla="*/ 50 w 413"/>
                                <a:gd name="T35" fmla="*/ 112 h 159"/>
                                <a:gd name="T36" fmla="*/ 43 w 413"/>
                                <a:gd name="T37" fmla="*/ 115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3" y="115"/>
                                  </a:moveTo>
                                  <a:lnTo>
                                    <a:pt x="24" y="115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7"/>
                          <wps:cNvSpPr>
                            <a:spLocks/>
                          </wps:cNvSpPr>
                          <wps:spPr bwMode="auto">
                            <a:xfrm>
                              <a:off x="957" y="761"/>
                              <a:ext cx="413" cy="159"/>
                            </a:xfrm>
                            <a:custGeom>
                              <a:avLst/>
                              <a:gdLst>
                                <a:gd name="T0" fmla="*/ 411 w 413"/>
                                <a:gd name="T1" fmla="*/ 52 h 159"/>
                                <a:gd name="T2" fmla="*/ 326 w 413"/>
                                <a:gd name="T3" fmla="*/ 52 h 159"/>
                                <a:gd name="T4" fmla="*/ 343 w 413"/>
                                <a:gd name="T5" fmla="*/ 52 h 159"/>
                                <a:gd name="T6" fmla="*/ 358 w 413"/>
                                <a:gd name="T7" fmla="*/ 51 h 159"/>
                                <a:gd name="T8" fmla="*/ 371 w 413"/>
                                <a:gd name="T9" fmla="*/ 50 h 159"/>
                                <a:gd name="T10" fmla="*/ 379 w 413"/>
                                <a:gd name="T11" fmla="*/ 48 h 159"/>
                                <a:gd name="T12" fmla="*/ 384 w 413"/>
                                <a:gd name="T13" fmla="*/ 48 h 159"/>
                                <a:gd name="T14" fmla="*/ 386 w 413"/>
                                <a:gd name="T15" fmla="*/ 43 h 159"/>
                                <a:gd name="T16" fmla="*/ 391 w 413"/>
                                <a:gd name="T17" fmla="*/ 40 h 159"/>
                                <a:gd name="T18" fmla="*/ 391 w 413"/>
                                <a:gd name="T19" fmla="*/ 33 h 159"/>
                                <a:gd name="T20" fmla="*/ 393 w 413"/>
                                <a:gd name="T21" fmla="*/ 21 h 159"/>
                                <a:gd name="T22" fmla="*/ 393 w 413"/>
                                <a:gd name="T23" fmla="*/ 14 h 159"/>
                                <a:gd name="T24" fmla="*/ 395 w 413"/>
                                <a:gd name="T25" fmla="*/ 7 h 159"/>
                                <a:gd name="T26" fmla="*/ 395 w 413"/>
                                <a:gd name="T27" fmla="*/ 0 h 159"/>
                                <a:gd name="T28" fmla="*/ 412 w 413"/>
                                <a:gd name="T29" fmla="*/ 0 h 159"/>
                                <a:gd name="T30" fmla="*/ 412 w 413"/>
                                <a:gd name="T31" fmla="*/ 22 h 159"/>
                                <a:gd name="T32" fmla="*/ 411 w 413"/>
                                <a:gd name="T33" fmla="*/ 52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11" y="52"/>
                                  </a:moveTo>
                                  <a:lnTo>
                                    <a:pt x="326" y="52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71" y="50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384" y="48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91" y="40"/>
                                  </a:lnTo>
                                  <a:lnTo>
                                    <a:pt x="391" y="33"/>
                                  </a:lnTo>
                                  <a:lnTo>
                                    <a:pt x="393" y="21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395" y="7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22"/>
                                  </a:lnTo>
                                  <a:lnTo>
                                    <a:pt x="41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8"/>
                          <wps:cNvSpPr>
                            <a:spLocks/>
                          </wps:cNvSpPr>
                          <wps:spPr bwMode="auto">
                            <a:xfrm>
                              <a:off x="957" y="761"/>
                              <a:ext cx="413" cy="159"/>
                            </a:xfrm>
                            <a:custGeom>
                              <a:avLst/>
                              <a:gdLst>
                                <a:gd name="T0" fmla="*/ 170 w 413"/>
                                <a:gd name="T1" fmla="*/ 158 h 159"/>
                                <a:gd name="T2" fmla="*/ 153 w 413"/>
                                <a:gd name="T3" fmla="*/ 158 h 159"/>
                                <a:gd name="T4" fmla="*/ 151 w 413"/>
                                <a:gd name="T5" fmla="*/ 139 h 159"/>
                                <a:gd name="T6" fmla="*/ 148 w 413"/>
                                <a:gd name="T7" fmla="*/ 124 h 159"/>
                                <a:gd name="T8" fmla="*/ 146 w 413"/>
                                <a:gd name="T9" fmla="*/ 111 h 159"/>
                                <a:gd name="T10" fmla="*/ 144 w 413"/>
                                <a:gd name="T11" fmla="*/ 100 h 159"/>
                                <a:gd name="T12" fmla="*/ 141 w 413"/>
                                <a:gd name="T13" fmla="*/ 91 h 159"/>
                                <a:gd name="T14" fmla="*/ 138 w 413"/>
                                <a:gd name="T15" fmla="*/ 80 h 159"/>
                                <a:gd name="T16" fmla="*/ 134 w 413"/>
                                <a:gd name="T17" fmla="*/ 68 h 159"/>
                                <a:gd name="T18" fmla="*/ 129 w 413"/>
                                <a:gd name="T19" fmla="*/ 55 h 159"/>
                                <a:gd name="T20" fmla="*/ 129 w 413"/>
                                <a:gd name="T21" fmla="*/ 52 h 159"/>
                                <a:gd name="T22" fmla="*/ 134 w 413"/>
                                <a:gd name="T23" fmla="*/ 48 h 159"/>
                                <a:gd name="T24" fmla="*/ 145 w 413"/>
                                <a:gd name="T25" fmla="*/ 48 h 159"/>
                                <a:gd name="T26" fmla="*/ 168 w 413"/>
                                <a:gd name="T27" fmla="*/ 50 h 159"/>
                                <a:gd name="T28" fmla="*/ 222 w 413"/>
                                <a:gd name="T29" fmla="*/ 51 h 159"/>
                                <a:gd name="T30" fmla="*/ 256 w 413"/>
                                <a:gd name="T31" fmla="*/ 52 h 159"/>
                                <a:gd name="T32" fmla="*/ 411 w 413"/>
                                <a:gd name="T33" fmla="*/ 52 h 159"/>
                                <a:gd name="T34" fmla="*/ 410 w 413"/>
                                <a:gd name="T35" fmla="*/ 64 h 159"/>
                                <a:gd name="T36" fmla="*/ 410 w 413"/>
                                <a:gd name="T37" fmla="*/ 84 h 159"/>
                                <a:gd name="T38" fmla="*/ 410 w 413"/>
                                <a:gd name="T39" fmla="*/ 102 h 159"/>
                                <a:gd name="T40" fmla="*/ 410 w 413"/>
                                <a:gd name="T41" fmla="*/ 105 h 159"/>
                                <a:gd name="T42" fmla="*/ 236 w 413"/>
                                <a:gd name="T43" fmla="*/ 105 h 159"/>
                                <a:gd name="T44" fmla="*/ 217 w 413"/>
                                <a:gd name="T45" fmla="*/ 105 h 159"/>
                                <a:gd name="T46" fmla="*/ 201 w 413"/>
                                <a:gd name="T47" fmla="*/ 106 h 159"/>
                                <a:gd name="T48" fmla="*/ 187 w 413"/>
                                <a:gd name="T49" fmla="*/ 108 h 159"/>
                                <a:gd name="T50" fmla="*/ 182 w 413"/>
                                <a:gd name="T51" fmla="*/ 108 h 159"/>
                                <a:gd name="T52" fmla="*/ 177 w 413"/>
                                <a:gd name="T53" fmla="*/ 110 h 159"/>
                                <a:gd name="T54" fmla="*/ 172 w 413"/>
                                <a:gd name="T55" fmla="*/ 115 h 159"/>
                                <a:gd name="T56" fmla="*/ 170 w 413"/>
                                <a:gd name="T57" fmla="*/ 122 h 159"/>
                                <a:gd name="T58" fmla="*/ 170 w 413"/>
                                <a:gd name="T59" fmla="*/ 158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170" y="158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51" y="139"/>
                                  </a:lnTo>
                                  <a:lnTo>
                                    <a:pt x="148" y="124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34" y="68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10" y="64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0" y="102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2" y="108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70" y="122"/>
                                  </a:lnTo>
                                  <a:lnTo>
                                    <a:pt x="17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09"/>
                          <wps:cNvSpPr>
                            <a:spLocks/>
                          </wps:cNvSpPr>
                          <wps:spPr bwMode="auto">
                            <a:xfrm>
                              <a:off x="957" y="761"/>
                              <a:ext cx="413" cy="159"/>
                            </a:xfrm>
                            <a:custGeom>
                              <a:avLst/>
                              <a:gdLst>
                                <a:gd name="T0" fmla="*/ 412 w 413"/>
                                <a:gd name="T1" fmla="*/ 158 h 159"/>
                                <a:gd name="T2" fmla="*/ 395 w 413"/>
                                <a:gd name="T3" fmla="*/ 158 h 159"/>
                                <a:gd name="T4" fmla="*/ 395 w 413"/>
                                <a:gd name="T5" fmla="*/ 148 h 159"/>
                                <a:gd name="T6" fmla="*/ 393 w 413"/>
                                <a:gd name="T7" fmla="*/ 139 h 159"/>
                                <a:gd name="T8" fmla="*/ 393 w 413"/>
                                <a:gd name="T9" fmla="*/ 120 h 159"/>
                                <a:gd name="T10" fmla="*/ 388 w 413"/>
                                <a:gd name="T11" fmla="*/ 110 h 159"/>
                                <a:gd name="T12" fmla="*/ 386 w 413"/>
                                <a:gd name="T13" fmla="*/ 110 h 159"/>
                                <a:gd name="T14" fmla="*/ 376 w 413"/>
                                <a:gd name="T15" fmla="*/ 108 h 159"/>
                                <a:gd name="T16" fmla="*/ 360 w 413"/>
                                <a:gd name="T17" fmla="*/ 108 h 159"/>
                                <a:gd name="T18" fmla="*/ 339 w 413"/>
                                <a:gd name="T19" fmla="*/ 106 h 159"/>
                                <a:gd name="T20" fmla="*/ 315 w 413"/>
                                <a:gd name="T21" fmla="*/ 105 h 159"/>
                                <a:gd name="T22" fmla="*/ 287 w 413"/>
                                <a:gd name="T23" fmla="*/ 105 h 159"/>
                                <a:gd name="T24" fmla="*/ 410 w 413"/>
                                <a:gd name="T25" fmla="*/ 105 h 159"/>
                                <a:gd name="T26" fmla="*/ 412 w 413"/>
                                <a:gd name="T27" fmla="*/ 139 h 159"/>
                                <a:gd name="T28" fmla="*/ 412 w 413"/>
                                <a:gd name="T29" fmla="*/ 158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3" h="159">
                                  <a:moveTo>
                                    <a:pt x="412" y="158"/>
                                  </a:moveTo>
                                  <a:lnTo>
                                    <a:pt x="395" y="158"/>
                                  </a:lnTo>
                                  <a:lnTo>
                                    <a:pt x="395" y="148"/>
                                  </a:lnTo>
                                  <a:lnTo>
                                    <a:pt x="393" y="139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388" y="110"/>
                                  </a:lnTo>
                                  <a:lnTo>
                                    <a:pt x="386" y="110"/>
                                  </a:lnTo>
                                  <a:lnTo>
                                    <a:pt x="376" y="108"/>
                                  </a:lnTo>
                                  <a:lnTo>
                                    <a:pt x="360" y="108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287" y="105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412" y="139"/>
                                  </a:lnTo>
                                  <a:lnTo>
                                    <a:pt x="4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46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511"/>
                        <wpg:cNvGrpSpPr>
                          <a:grpSpLocks/>
                        </wpg:cNvGrpSpPr>
                        <wpg:grpSpPr bwMode="auto">
                          <a:xfrm>
                            <a:off x="933" y="269"/>
                            <a:ext cx="437" cy="156"/>
                            <a:chOff x="933" y="269"/>
                            <a:chExt cx="437" cy="156"/>
                          </a:xfrm>
                        </wpg:grpSpPr>
                        <wps:wsp>
                          <wps:cNvPr id="510" name="Freeform 512"/>
                          <wps:cNvSpPr>
                            <a:spLocks/>
                          </wps:cNvSpPr>
                          <wps:spPr bwMode="auto">
                            <a:xfrm>
                              <a:off x="933" y="269"/>
                              <a:ext cx="437" cy="156"/>
                            </a:xfrm>
                            <a:custGeom>
                              <a:avLst/>
                              <a:gdLst>
                                <a:gd name="T0" fmla="*/ 434 w 437"/>
                                <a:gd name="T1" fmla="*/ 52 h 156"/>
                                <a:gd name="T2" fmla="*/ 307 w 437"/>
                                <a:gd name="T3" fmla="*/ 52 h 156"/>
                                <a:gd name="T4" fmla="*/ 347 w 437"/>
                                <a:gd name="T5" fmla="*/ 52 h 156"/>
                                <a:gd name="T6" fmla="*/ 377 w 437"/>
                                <a:gd name="T7" fmla="*/ 51 h 156"/>
                                <a:gd name="T8" fmla="*/ 398 w 437"/>
                                <a:gd name="T9" fmla="*/ 49 h 156"/>
                                <a:gd name="T10" fmla="*/ 410 w 437"/>
                                <a:gd name="T11" fmla="*/ 47 h 156"/>
                                <a:gd name="T12" fmla="*/ 412 w 437"/>
                                <a:gd name="T13" fmla="*/ 45 h 156"/>
                                <a:gd name="T14" fmla="*/ 417 w 437"/>
                                <a:gd name="T15" fmla="*/ 38 h 156"/>
                                <a:gd name="T16" fmla="*/ 417 w 437"/>
                                <a:gd name="T17" fmla="*/ 19 h 156"/>
                                <a:gd name="T18" fmla="*/ 419 w 437"/>
                                <a:gd name="T19" fmla="*/ 9 h 156"/>
                                <a:gd name="T20" fmla="*/ 419 w 437"/>
                                <a:gd name="T21" fmla="*/ 0 h 156"/>
                                <a:gd name="T22" fmla="*/ 436 w 437"/>
                                <a:gd name="T23" fmla="*/ 0 h 156"/>
                                <a:gd name="T24" fmla="*/ 436 w 437"/>
                                <a:gd name="T25" fmla="*/ 17 h 156"/>
                                <a:gd name="T26" fmla="*/ 434 w 437"/>
                                <a:gd name="T27" fmla="*/ 50 h 156"/>
                                <a:gd name="T28" fmla="*/ 434 w 437"/>
                                <a:gd name="T29" fmla="*/ 5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34" y="52"/>
                                  </a:moveTo>
                                  <a:lnTo>
                                    <a:pt x="307" y="5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77" y="51"/>
                                  </a:lnTo>
                                  <a:lnTo>
                                    <a:pt x="398" y="49"/>
                                  </a:lnTo>
                                  <a:lnTo>
                                    <a:pt x="410" y="47"/>
                                  </a:lnTo>
                                  <a:lnTo>
                                    <a:pt x="412" y="45"/>
                                  </a:lnTo>
                                  <a:lnTo>
                                    <a:pt x="417" y="38"/>
                                  </a:lnTo>
                                  <a:lnTo>
                                    <a:pt x="417" y="19"/>
                                  </a:lnTo>
                                  <a:lnTo>
                                    <a:pt x="419" y="9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434" y="50"/>
                                  </a:lnTo>
                                  <a:lnTo>
                                    <a:pt x="4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3"/>
                          <wps:cNvSpPr>
                            <a:spLocks/>
                          </wps:cNvSpPr>
                          <wps:spPr bwMode="auto">
                            <a:xfrm>
                              <a:off x="933" y="269"/>
                              <a:ext cx="437" cy="156"/>
                            </a:xfrm>
                            <a:custGeom>
                              <a:avLst/>
                              <a:gdLst>
                                <a:gd name="T0" fmla="*/ 40 w 437"/>
                                <a:gd name="T1" fmla="*/ 155 h 156"/>
                                <a:gd name="T2" fmla="*/ 21 w 437"/>
                                <a:gd name="T3" fmla="*/ 155 h 156"/>
                                <a:gd name="T4" fmla="*/ 18 w 437"/>
                                <a:gd name="T5" fmla="*/ 125 h 156"/>
                                <a:gd name="T6" fmla="*/ 14 w 437"/>
                                <a:gd name="T7" fmla="*/ 98 h 156"/>
                                <a:gd name="T8" fmla="*/ 8 w 437"/>
                                <a:gd name="T9" fmla="*/ 73 h 156"/>
                                <a:gd name="T10" fmla="*/ 0 w 437"/>
                                <a:gd name="T11" fmla="*/ 52 h 156"/>
                                <a:gd name="T12" fmla="*/ 0 w 437"/>
                                <a:gd name="T13" fmla="*/ 50 h 156"/>
                                <a:gd name="T14" fmla="*/ 2 w 437"/>
                                <a:gd name="T15" fmla="*/ 47 h 156"/>
                                <a:gd name="T16" fmla="*/ 2 w 437"/>
                                <a:gd name="T17" fmla="*/ 45 h 156"/>
                                <a:gd name="T18" fmla="*/ 44 w 437"/>
                                <a:gd name="T19" fmla="*/ 48 h 156"/>
                                <a:gd name="T20" fmla="*/ 84 w 437"/>
                                <a:gd name="T21" fmla="*/ 50 h 156"/>
                                <a:gd name="T22" fmla="*/ 122 w 437"/>
                                <a:gd name="T23" fmla="*/ 52 h 156"/>
                                <a:gd name="T24" fmla="*/ 158 w 437"/>
                                <a:gd name="T25" fmla="*/ 52 h 156"/>
                                <a:gd name="T26" fmla="*/ 434 w 437"/>
                                <a:gd name="T27" fmla="*/ 52 h 156"/>
                                <a:gd name="T28" fmla="*/ 434 w 437"/>
                                <a:gd name="T29" fmla="*/ 67 h 156"/>
                                <a:gd name="T30" fmla="*/ 434 w 437"/>
                                <a:gd name="T31" fmla="*/ 85 h 156"/>
                                <a:gd name="T32" fmla="*/ 435 w 437"/>
                                <a:gd name="T33" fmla="*/ 105 h 156"/>
                                <a:gd name="T34" fmla="*/ 52 w 437"/>
                                <a:gd name="T35" fmla="*/ 105 h 156"/>
                                <a:gd name="T36" fmla="*/ 45 w 437"/>
                                <a:gd name="T37" fmla="*/ 107 h 156"/>
                                <a:gd name="T38" fmla="*/ 40 w 437"/>
                                <a:gd name="T39" fmla="*/ 112 h 156"/>
                                <a:gd name="T40" fmla="*/ 40 w 437"/>
                                <a:gd name="T41" fmla="*/ 15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0" y="155"/>
                                  </a:moveTo>
                                  <a:lnTo>
                                    <a:pt x="21" y="155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434" y="52"/>
                                  </a:lnTo>
                                  <a:lnTo>
                                    <a:pt x="434" y="67"/>
                                  </a:lnTo>
                                  <a:lnTo>
                                    <a:pt x="434" y="85"/>
                                  </a:lnTo>
                                  <a:lnTo>
                                    <a:pt x="435" y="10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4"/>
                          <wps:cNvSpPr>
                            <a:spLocks/>
                          </wps:cNvSpPr>
                          <wps:spPr bwMode="auto">
                            <a:xfrm>
                              <a:off x="933" y="269"/>
                              <a:ext cx="437" cy="156"/>
                            </a:xfrm>
                            <a:custGeom>
                              <a:avLst/>
                              <a:gdLst>
                                <a:gd name="T0" fmla="*/ 436 w 437"/>
                                <a:gd name="T1" fmla="*/ 155 h 156"/>
                                <a:gd name="T2" fmla="*/ 419 w 437"/>
                                <a:gd name="T3" fmla="*/ 155 h 156"/>
                                <a:gd name="T4" fmla="*/ 419 w 437"/>
                                <a:gd name="T5" fmla="*/ 139 h 156"/>
                                <a:gd name="T6" fmla="*/ 417 w 437"/>
                                <a:gd name="T7" fmla="*/ 129 h 156"/>
                                <a:gd name="T8" fmla="*/ 417 w 437"/>
                                <a:gd name="T9" fmla="*/ 117 h 156"/>
                                <a:gd name="T10" fmla="*/ 415 w 437"/>
                                <a:gd name="T11" fmla="*/ 110 h 156"/>
                                <a:gd name="T12" fmla="*/ 410 w 437"/>
                                <a:gd name="T13" fmla="*/ 107 h 156"/>
                                <a:gd name="T14" fmla="*/ 399 w 437"/>
                                <a:gd name="T15" fmla="*/ 106 h 156"/>
                                <a:gd name="T16" fmla="*/ 378 w 437"/>
                                <a:gd name="T17" fmla="*/ 105 h 156"/>
                                <a:gd name="T18" fmla="*/ 52 w 437"/>
                                <a:gd name="T19" fmla="*/ 105 h 156"/>
                                <a:gd name="T20" fmla="*/ 435 w 437"/>
                                <a:gd name="T21" fmla="*/ 105 h 156"/>
                                <a:gd name="T22" fmla="*/ 436 w 437"/>
                                <a:gd name="T23" fmla="*/ 129 h 156"/>
                                <a:gd name="T24" fmla="*/ 436 w 437"/>
                                <a:gd name="T25" fmla="*/ 15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7" h="156">
                                  <a:moveTo>
                                    <a:pt x="436" y="155"/>
                                  </a:moveTo>
                                  <a:lnTo>
                                    <a:pt x="419" y="155"/>
                                  </a:lnTo>
                                  <a:lnTo>
                                    <a:pt x="419" y="139"/>
                                  </a:lnTo>
                                  <a:lnTo>
                                    <a:pt x="417" y="129"/>
                                  </a:lnTo>
                                  <a:lnTo>
                                    <a:pt x="417" y="117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410" y="107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378" y="10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35" y="105"/>
                                  </a:lnTo>
                                  <a:lnTo>
                                    <a:pt x="436" y="129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4A55" id="Group 483" o:spid="_x0000_s1026" style="position:absolute;margin-left:38.9pt;margin-top:13.45pt;width:46.65pt;height:106pt;z-index:251660800;mso-wrap-distance-left:0;mso-wrap-distance-right:0;mso-position-horizontal-relative:page" coordorigin="778,269" coordsize="933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" o:allowincell="f">
                <v:shape id="Picture 484" o:spid="_x0000_s1027" type="#_x0000_t75" style="position:absolute;left:782;top:1613;width:64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">
                  <v:imagedata r:id="rId49" o:title=""/>
                </v:shape>
                <v:shape id="Freeform 485" o:spid="_x0000_s1028" style="position:absolute;left:781;top:1609;width:640;height:779;visibility:visible;mso-wrap-style:square;v-text-anchor:top" coordsize="64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" path="m140,l90,43,51,95,23,154,5,219,,287r5,71l21,429r29,71l89,568r50,62l196,681r61,41l321,752r66,19l454,778r65,-6l581,754r58,-32l639,722r-73,12l492,730,419,713,347,682,279,639,218,584,164,518,121,444,91,366,74,287,71,209r9,-75l103,63,140,xe" filled="f" strokecolor="#cfc" strokeweight=".24pt">
                  <v:path arrowok="t" o:connecttype="custom" o:connectlocs="140,0;90,43;51,95;23,154;5,219;0,287;5,358;21,429;50,500;89,568;139,630;196,681;257,722;321,752;387,771;454,778;519,772;581,754;639,722;639,722;566,734;492,730;419,713;347,682;279,639;218,584;164,518;121,444;91,366;74,287;71,209;80,134;103,63;140,0" o:connectangles="0,0,0,0,0,0,0,0,0,0,0,0,0,0,0,0,0,0,0,0,0,0,0,0,0,0,0,0,0,0,0,0,0,0"/>
                </v:shape>
                <v:shape id="Picture 486" o:spid="_x0000_s1029" type="#_x0000_t75" style="position:absolute;left:910;top:1612;width:8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">
                  <v:imagedata r:id="rId50" o:title=""/>
                </v:shape>
                <v:shape id="Picture 487" o:spid="_x0000_s1030" type="#_x0000_t75" style="position:absolute;left:859;top:1607;width:8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">
                  <v:imagedata r:id="rId42" o:title=""/>
                </v:shape>
                <v:shape id="Freeform 488" o:spid="_x0000_s1031" style="position:absolute;left:858;top:1609;width:755;height:654;visibility:visible;mso-wrap-style:square;v-text-anchor:top" coordsize="75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" path="m63,l29,57,8,119,,184r3,66l18,317r26,65l81,445r48,57l187,554r66,42l322,627r71,18l463,653r68,-4l596,634r60,-27l709,569r45,-49l754,520r-65,35l619,577r-75,7l467,578,390,558,314,525,243,480,180,424,128,360,89,292,61,219,47,145,48,71,63,xe" filled="f" strokecolor="#cfc" strokeweight=".24pt">
                  <v:path arrowok="t" o:connecttype="custom" o:connectlocs="63,0;29,57;8,119;0,184;3,250;18,317;44,382;81,445;129,502;187,554;253,596;322,627;393,645;463,653;531,649;596,634;656,607;709,569;754,520;754,520;689,555;619,577;544,584;467,578;390,558;314,525;243,480;180,424;128,360;89,292;61,219;47,145;48,71;63,0" o:connectangles="0,0,0,0,0,0,0,0,0,0,0,0,0,0,0,0,0,0,0,0,0,0,0,0,0,0,0,0,0,0,0,0,0,0"/>
                </v:shape>
                <v:shape id="Picture 489" o:spid="_x0000_s1032" type="#_x0000_t75" style="position:absolute;left:1423;top:1393;width:1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">
                  <v:imagedata r:id="rId43" o:title=""/>
                </v:shape>
                <v:shape id="Picture 490" o:spid="_x0000_s1033" type="#_x0000_t75" style="position:absolute;left:1422;top:848;width:1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">
                  <v:imagedata r:id="rId44" o:title=""/>
                </v:shape>
                <v:shape id="Picture 491" o:spid="_x0000_s1034" type="#_x0000_t75" style="position:absolute;left:1422;top:270;width:1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">
                  <v:imagedata r:id="rId45" o:title=""/>
                </v:shape>
                <v:group id="Group 492" o:spid="_x0000_s1035" style="position:absolute;left:1087;top:1599;width:291;height:272" coordorigin="1087,1599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3" o:spid="_x0000_s1036" style="position:absolute;left:1087;top:1599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" path="m151,271r-25,-2l104,265,83,259,64,249,52,240,41,228,31,213,21,196,12,177,5,157,1,138,,120,2,94,8,70,18,50,31,33,48,19,67,8,89,2,115,r19,l136,10r1,11l138,31r1,9l140,57r-37,l90,58,78,60,66,64,55,69,45,74r-7,7l23,105r-2,12l21,132r1,17l27,164r7,13l45,189r14,10l76,205r20,4l119,211r150,l269,211r-18,21l230,248r-24,13l180,268r-29,3xe" fillcolor="#004993" stroked="f">
                    <v:path arrowok="t" o:connecttype="custom" o:connectlocs="151,271;126,269;104,265;83,259;64,249;52,240;41,228;31,213;21,196;12,177;5,157;1,138;0,120;2,94;8,70;18,50;31,33;48,19;67,8;89,2;115,0;134,0;136,10;137,21;138,31;139,40;140,57;103,57;90,58;78,60;66,64;55,69;45,74;38,81;23,105;21,117;21,132;22,149;27,164;34,177;45,189;59,199;76,205;96,209;119,211;269,211;269,211;251,232;230,248;206,261;180,268;151,271" o:connectangles="0,0,0,0,0,0,0,0,0,0,0,0,0,0,0,0,0,0,0,0,0,0,0,0,0,0,0,0,0,0,0,0,0,0,0,0,0,0,0,0,0,0,0,0,0,0,0,0,0,0,0,0"/>
                  </v:shape>
                  <v:shape id="Freeform 494" o:spid="_x0000_s1037" style="position:absolute;left:1087;top:1599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" path="m269,211r-128,l168,209r24,-7l212,192r18,-12l242,164r9,-19l257,124r2,-24l258,90,257,79,255,68,251,57,248,46,244,36,239,25,232,14r,-2l235,12r2,-3l244,12r10,4l261,19r7,13l274,45r5,14l283,72r3,14l288,100r1,15l290,124r,8l288,160r-7,27l269,211xe" fillcolor="#004993" stroked="f">
                    <v:path arrowok="t" o:connecttype="custom" o:connectlocs="269,211;141,211;168,209;192,202;212,192;230,180;242,164;251,145;257,124;259,100;258,90;257,79;255,68;251,57;248,46;244,36;239,25;232,14;232,12;235,12;237,9;244,12;254,16;261,19;268,32;274,45;279,59;283,72;286,86;288,100;289,115;290,124;290,132;288,160;281,187;269,211" o:connectangles="0,0,0,0,0,0,0,0,0,0,0,0,0,0,0,0,0,0,0,0,0,0,0,0,0,0,0,0,0,0,0,0,0,0,0,0"/>
                  </v:shape>
                  <v:shape id="Freeform 495" o:spid="_x0000_s1038" style="position:absolute;left:1087;top:1599;width:291;height:272;visibility:visible;mso-wrap-style:square;v-text-anchor:top" coordsize="29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" path="m141,211r-22,l121,185r1,-26l122,86r,-5l122,79,121,69r,-1l119,57r21,l140,59r1,20l141,100r,111xe" fillcolor="#004993" stroked="f">
                    <v:path arrowok="t" o:connecttype="custom" o:connectlocs="141,211;119,211;121,185;122,159;122,86;122,81;122,79;121,69;121,68;119,57;140,57;140,59;141,79;141,100;141,211" o:connectangles="0,0,0,0,0,0,0,0,0,0,0,0,0,0,0"/>
                  </v:shape>
                </v:group>
                <v:group id="Group 496" o:spid="_x0000_s1039" style="position:absolute;left:1087;top:1208;width:284;height:365" coordorigin="1087,1208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7" o:spid="_x0000_s1040" style="position:absolute;left:1087;top:120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" path="m144,259r-87,l47,248,27,224,16,213r-4,-7l9,201,7,194,4,183,1,174,,164,,153,,137,3,122,8,108,14,96,20,84,28,74r8,-8l45,60,57,55,72,52,90,50r20,l223,50r17,-1l250,48r6,-3l264,43r2,-7l266,r17,l282,17r,15l281,45r-1,10l280,60r1,10l282,96r1,7l129,103r-18,l95,105r-12,2l74,110r-12,5l55,124r-7,12l43,144r-3,10l38,165r,12l39,192r3,14l46,218r6,10l60,237r7,8l75,251r9,3l91,256r13,1l121,258r23,1xe" fillcolor="#004993" stroked="f">
                    <v:path arrowok="t" o:connecttype="custom" o:connectlocs="57,259;27,224;12,206;7,194;1,174;0,153;3,122;14,96;28,74;45,60;72,52;110,50;240,49;256,45;266,36;283,0;282,32;280,55;281,70;283,103;111,103;83,107;62,115;48,136;40,154;38,177;42,206;52,228;67,245;84,254;104,257;144,259" o:connectangles="0,0,0,0,0,0,0,0,0,0,0,0,0,0,0,0,0,0,0,0,0,0,0,0,0,0,0,0,0,0,0,0"/>
                  </v:shape>
                  <v:shape id="Freeform 498" o:spid="_x0000_s1041" style="position:absolute;left:1087;top:120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" path="m283,110r-31,-3l216,105r-41,-2l129,103r154,l283,110xe" fillcolor="#004993" stroked="f">
                    <v:path arrowok="t" o:connecttype="custom" o:connectlocs="283,110;252,107;216,105;175,103;129,103;283,103;283,110" o:connectangles="0,0,0,0,0,0,0"/>
                  </v:shape>
                  <v:shape id="Freeform 499" o:spid="_x0000_s1042" style="position:absolute;left:1087;top:120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" path="m40,364r-16,l22,352,20,339,18,328,16,316,13,305,9,294,4,282,,268r,-7l2,259r193,-1l218,258r24,-2l256,256r3,-2l264,247r2,-7l266,204r17,l282,229r-1,32l281,272r-1,18l281,307r,5l50,312r-5,2l43,316r-3,5l40,364xe" fillcolor="#004993" stroked="f">
                    <v:path arrowok="t" o:connecttype="custom" o:connectlocs="40,364;24,364;22,352;20,339;18,328;16,316;13,305;9,294;4,282;0,268;0,261;2,259;195,258;218,258;242,256;256,256;259,254;264,247;266,240;266,204;283,204;282,229;281,261;281,272;280,290;281,307;281,312;50,312;45,314;43,316;40,321;40,364" o:connectangles="0,0,0,0,0,0,0,0,0,0,0,0,0,0,0,0,0,0,0,0,0,0,0,0,0,0,0,0,0,0,0,0"/>
                  </v:shape>
                  <v:shape id="Freeform 500" o:spid="_x0000_s1043" style="position:absolute;left:1087;top:120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" path="m283,364r-17,l266,326r-2,-7l256,314r-11,-1l220,312r-170,l281,312r1,16l282,344r1,20xe" fillcolor="#004993" stroked="f">
                    <v:path arrowok="t" o:connecttype="custom" o:connectlocs="283,364;266,364;266,326;264,319;256,314;245,313;220,312;50,312;281,312;282,328;282,344;283,364" o:connectangles="0,0,0,0,0,0,0,0,0,0,0,0"/>
                  </v:shape>
                </v:group>
                <v:group id="Group 501" o:spid="_x0000_s1044" style="position:absolute;left:1087;top:956;width:291;height:228" coordorigin="1087,956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02" o:spid="_x0000_s1045" style="position:absolute;left:1087;top:956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" path="m148,180r-67,l91,175r7,-7l103,158r6,-16l114,121r5,-28l124,72r5,-17l133,42r3,-9l141,24r7,-8l158,9r9,-5l179,r13,l211,2r18,7l246,21r15,15l267,45r-66,l192,50r-8,7l179,64r-4,11l171,87r-4,16l162,131r-5,23l151,172r-3,8xe" fillcolor="#004993" stroked="f">
                    <v:path arrowok="t" o:connecttype="custom" o:connectlocs="148,180;81,180;91,175;98,168;103,158;109,142;114,121;119,93;124,72;129,55;133,42;136,33;141,24;148,16;158,9;167,4;179,0;192,0;211,2;229,9;246,21;261,36;267,45;201,45;192,50;184,57;179,64;175,75;171,87;167,103;162,131;157,154;151,172;148,180" o:connectangles="0,0,0,0,0,0,0,0,0,0,0,0,0,0,0,0,0,0,0,0,0,0,0,0,0,0,0,0,0,0,0,0,0,0"/>
                  </v:shape>
                  <v:shape id="Freeform 503" o:spid="_x0000_s1046" style="position:absolute;left:1087;top:956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" path="m103,225r-15,l69,223,52,218,37,208,23,194,14,178,6,158,1,136,,110,1,88,4,66,10,43,16,21r12,2l44,24r18,1l83,26r,19l67,45,55,48r-5,2l43,55r-8,9l31,76,26,87,23,97r-1,10l21,117r1,14l25,144r4,10l29,154r6,9l45,175r10,5l148,180r-2,4l141,199r-7,9l115,223r-12,2xe" fillcolor="#004993" stroked="f">
                    <v:path arrowok="t" o:connecttype="custom" o:connectlocs="103,225;88,225;69,223;52,218;37,208;23,194;14,178;6,158;1,136;0,110;1,88;4,66;10,43;16,21;28,23;44,24;62,25;83,26;83,45;67,45;55,48;50,50;43,55;35,64;31,76;26,87;23,97;22,107;21,117;22,131;25,144;29,154;29,154;35,163;45,175;55,180;148,180;146,184;141,199;134,208;115,223;103,225" o:connectangles="0,0,0,0,0,0,0,0,0,0,0,0,0,0,0,0,0,0,0,0,0,0,0,0,0,0,0,0,0,0,0,0,0,0,0,0,0,0,0,0,0,0"/>
                  </v:shape>
                  <v:shape id="Freeform 504" o:spid="_x0000_s1047" style="position:absolute;left:1087;top:956;width:291;height:22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" path="m276,228r-10,l259,225r-8,l238,224r-12,-1l216,223r-22,l194,204r33,l237,201r5,-2l247,194r7,-12l259,168r4,-13l266,143r2,-12l268,121r,-4l267,104,264,90,259,77,251,67,243,57r-9,-6l224,46,213,45r54,l274,55r9,23l288,105r2,26l290,136r-1,18l287,175r-4,22l278,220r-2,5l276,228xe" fillcolor="#004993" stroked="f">
                    <v:path arrowok="t" o:connecttype="custom" o:connectlocs="276,228;266,228;259,225;251,225;238,224;226,223;216,223;194,223;194,204;227,204;237,201;242,199;247,194;254,182;259,168;263,155;266,143;268,131;268,121;268,117;267,104;264,90;259,77;251,67;243,57;234,51;224,46;213,45;267,45;274,55;283,78;288,105;290,131;290,136;289,154;287,175;283,197;278,220;276,225;276,228" o:connectangles="0,0,0,0,0,0,0,0,0,0,0,0,0,0,0,0,0,0,0,0,0,0,0,0,0,0,0,0,0,0,0,0,0,0,0,0,0,0,0,0"/>
                  </v:shape>
                </v:group>
                <v:group id="Group 505" o:spid="_x0000_s1048" style="position:absolute;left:957;top:761;width:413;height:159" coordorigin="957,761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06" o:spid="_x0000_s1049" style="position:absolute;left:957;top:761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" path="m43,115r-19,l16,112,2,98,,88,,69,2,62,16,48r8,-3l43,45r7,3l55,55r7,7l67,69r,19l62,98r-7,7l50,112r-7,3xe" fillcolor="#004993" stroked="f">
                    <v:path arrowok="t" o:connecttype="custom" o:connectlocs="43,115;24,115;16,112;2,98;0,88;0,69;2,62;16,48;24,45;43,45;50,48;55,55;62,62;67,69;67,88;62,98;55,105;50,112;43,115" o:connectangles="0,0,0,0,0,0,0,0,0,0,0,0,0,0,0,0,0,0,0"/>
                  </v:shape>
                  <v:shape id="Freeform 507" o:spid="_x0000_s1050" style="position:absolute;left:957;top:761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" path="m411,52r-85,l343,52r15,-1l371,50r8,-2l384,48r2,-5l391,40r,-7l393,21r,-7l395,7r,-7l412,r,22l411,52xe" fillcolor="#004993" stroked="f">
                    <v:path arrowok="t" o:connecttype="custom" o:connectlocs="411,52;326,52;343,52;358,51;371,50;379,48;384,48;386,43;391,40;391,33;393,21;393,14;395,7;395,0;412,0;412,22;411,52" o:connectangles="0,0,0,0,0,0,0,0,0,0,0,0,0,0,0,0,0"/>
                  </v:shape>
                  <v:shape id="Freeform 508" o:spid="_x0000_s1051" style="position:absolute;left:957;top:761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" path="m170,158r-17,l151,139r-3,-15l146,111r-2,-11l141,91,138,80,134,68,129,55r,-3l134,48r11,l168,50r54,1l256,52r155,l410,64r,20l410,102r,3l236,105r-19,l201,106r-14,2l182,108r-5,2l172,115r-2,7l170,158xe" fillcolor="#004993" stroked="f">
                    <v:path arrowok="t" o:connecttype="custom" o:connectlocs="170,158;153,158;151,139;148,124;146,111;144,100;141,91;138,80;134,68;129,55;129,52;134,48;145,48;168,50;222,51;256,52;411,52;410,64;410,84;410,102;410,105;236,105;217,105;201,106;187,108;182,108;177,110;172,115;170,122;170,158" o:connectangles="0,0,0,0,0,0,0,0,0,0,0,0,0,0,0,0,0,0,0,0,0,0,0,0,0,0,0,0,0,0"/>
                  </v:shape>
                  <v:shape id="Freeform 509" o:spid="_x0000_s1052" style="position:absolute;left:957;top:761;width:413;height:159;visibility:visible;mso-wrap-style:square;v-text-anchor:top" coordsize="41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" path="m412,158r-17,l395,148r-2,-9l393,120r-5,-10l386,110r-10,-2l360,108r-21,-2l315,105r-28,l410,105r2,34l412,158xe" fillcolor="#004993" stroked="f">
                    <v:path arrowok="t" o:connecttype="custom" o:connectlocs="412,158;395,158;395,148;393,139;393,120;388,110;386,110;376,108;360,108;339,106;315,105;287,105;410,105;412,139;412,158" o:connectangles="0,0,0,0,0,0,0,0,0,0,0,0,0,0,0"/>
                  </v:shape>
                </v:group>
                <v:shape id="Picture 510" o:spid="_x0000_s1053" type="#_x0000_t75" style="position:absolute;left:1087;top:46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">
                  <v:imagedata r:id="rId46" o:title=""/>
                </v:shape>
                <v:group id="Group 511" o:spid="_x0000_s1054" style="position:absolute;left:933;top:269;width:437;height:156" coordorigin="933,269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2" o:spid="_x0000_s1055" style="position:absolute;left:933;top:269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" path="m434,52r-127,l347,52r30,-1l398,49r12,-2l412,45r5,-7l417,19,419,9r,-9l436,r,17l434,50r,2xe" fillcolor="#004993" stroked="f">
                    <v:path arrowok="t" o:connecttype="custom" o:connectlocs="434,52;307,52;347,52;377,51;398,49;410,47;412,45;417,38;417,19;419,9;419,0;436,0;436,17;434,50;434,52" o:connectangles="0,0,0,0,0,0,0,0,0,0,0,0,0,0,0"/>
                  </v:shape>
                  <v:shape id="Freeform 513" o:spid="_x0000_s1056" style="position:absolute;left:933;top:269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" path="m40,155r-19,l18,125,14,98,8,73,,52,,50,2,47r,-2l44,48r40,2l122,52r36,l434,52r,15l434,85r1,20l52,105r-7,2l40,112r,43xe" fillcolor="#004993" stroked="f">
                    <v:path arrowok="t" o:connecttype="custom" o:connectlocs="40,155;21,155;18,125;14,98;8,73;0,52;0,50;2,47;2,45;44,48;84,50;122,52;158,52;434,52;434,67;434,85;435,105;52,105;45,107;40,112;40,155" o:connectangles="0,0,0,0,0,0,0,0,0,0,0,0,0,0,0,0,0,0,0,0,0"/>
                  </v:shape>
                  <v:shape id="Freeform 514" o:spid="_x0000_s1057" style="position:absolute;left:933;top:269;width:437;height:156;visibility:visible;mso-wrap-style:square;v-text-anchor:top" coordsize="4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" path="m436,155r-17,l419,139r-2,-10l417,117r-2,-7l410,107r-11,-1l378,105r-326,l435,105r1,24l436,155xe" fillcolor="#004993" stroked="f">
                    <v:path arrowok="t" o:connecttype="custom" o:connectlocs="436,155;419,155;419,139;417,129;417,117;415,110;410,107;399,106;378,105;52,105;435,105;436,129;436,155" o:connectangles="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sectPr w:rsidR="00503398">
      <w:pgSz w:w="11910" w:h="16840"/>
      <w:pgMar w:top="1280" w:right="0" w:bottom="880" w:left="660" w:header="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47" w:rsidRDefault="00102947">
      <w:r>
        <w:separator/>
      </w:r>
    </w:p>
  </w:endnote>
  <w:endnote w:type="continuationSeparator" w:id="0">
    <w:p w:rsidR="00102947" w:rsidRDefault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98" w:rsidRDefault="00FD743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1247775</wp:posOffset>
              </wp:positionH>
              <wp:positionV relativeFrom="page">
                <wp:posOffset>10109835</wp:posOffset>
              </wp:positionV>
              <wp:extent cx="1795145" cy="1524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98" w:rsidRDefault="00173FD6">
                          <w:pPr>
                            <w:pStyle w:val="Corpotesto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Avviso 01/2022</w:t>
                          </w:r>
                          <w:r w:rsidR="00503398">
                            <w:rPr>
                              <w:sz w:val="18"/>
                              <w:szCs w:val="18"/>
                            </w:rPr>
                            <w:t xml:space="preserve"> – Schema di domanda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98.25pt;margin-top:796.05pt;width:141.3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mIsQ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" o:allowincell="f" filled="f" stroked="f">
              <v:textbox inset="0,0,0,0">
                <w:txbxContent>
                  <w:p w:rsidR="00503398" w:rsidRDefault="00173FD6">
                    <w:pPr>
                      <w:pStyle w:val="Corpotesto"/>
                      <w:kinsoku w:val="0"/>
                      <w:overflowPunct w:val="0"/>
                      <w:spacing w:before="9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Avviso 01/2022</w:t>
                    </w:r>
                    <w:r w:rsidR="00503398">
                      <w:rPr>
                        <w:sz w:val="18"/>
                        <w:szCs w:val="18"/>
                      </w:rPr>
                      <w:t xml:space="preserve"> – Schema di domanda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6668135</wp:posOffset>
              </wp:positionH>
              <wp:positionV relativeFrom="page">
                <wp:posOffset>10102850</wp:posOffset>
              </wp:positionV>
              <wp:extent cx="109220" cy="1651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98" w:rsidRDefault="00503398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40"/>
                            <w:rPr>
                              <w:w w:val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3C22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5.05pt;margin-top:795.5pt;width:8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IS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" o:allowincell="f" filled="f" stroked="f">
              <v:textbox inset="0,0,0,0">
                <w:txbxContent>
                  <w:p w:rsidR="00503398" w:rsidRDefault="00503398">
                    <w:pPr>
                      <w:pStyle w:val="Corpotesto"/>
                      <w:kinsoku w:val="0"/>
                      <w:overflowPunct w:val="0"/>
                      <w:spacing w:before="20"/>
                      <w:ind w:left="40"/>
                      <w:rPr>
                        <w:w w:val="99"/>
                        <w:sz w:val="18"/>
                        <w:szCs w:val="18"/>
                      </w:rPr>
                    </w:pPr>
                    <w:r>
                      <w:rPr>
                        <w:w w:val="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separate"/>
                    </w:r>
                    <w:r w:rsidR="00633C22">
                      <w:rPr>
                        <w:noProof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47" w:rsidRDefault="00102947">
      <w:r>
        <w:separator/>
      </w:r>
    </w:p>
  </w:footnote>
  <w:footnote w:type="continuationSeparator" w:id="0">
    <w:p w:rsidR="00102947" w:rsidRDefault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1548" w:hanging="284"/>
      </w:pPr>
      <w:rPr>
        <w:rFonts w:cs="Times New Roman"/>
        <w:b w:val="0"/>
        <w:bCs w:val="0"/>
        <w:w w:val="99"/>
      </w:rPr>
    </w:lvl>
    <w:lvl w:ilvl="1">
      <w:start w:val="1"/>
      <w:numFmt w:val="lowerLetter"/>
      <w:lvlText w:val="%2)"/>
      <w:lvlJc w:val="left"/>
      <w:pPr>
        <w:ind w:left="1908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891" w:hanging="360"/>
      </w:pPr>
    </w:lvl>
    <w:lvl w:ilvl="3">
      <w:numFmt w:val="bullet"/>
      <w:lvlText w:val="•"/>
      <w:lvlJc w:val="left"/>
      <w:pPr>
        <w:ind w:left="3883" w:hanging="360"/>
      </w:pPr>
    </w:lvl>
    <w:lvl w:ilvl="4">
      <w:numFmt w:val="bullet"/>
      <w:lvlText w:val="•"/>
      <w:lvlJc w:val="left"/>
      <w:pPr>
        <w:ind w:left="4875" w:hanging="360"/>
      </w:pPr>
    </w:lvl>
    <w:lvl w:ilvl="5">
      <w:numFmt w:val="bullet"/>
      <w:lvlText w:val="•"/>
      <w:lvlJc w:val="left"/>
      <w:pPr>
        <w:ind w:left="5867" w:hanging="360"/>
      </w:pPr>
    </w:lvl>
    <w:lvl w:ilvl="6">
      <w:numFmt w:val="bullet"/>
      <w:lvlText w:val="•"/>
      <w:lvlJc w:val="left"/>
      <w:pPr>
        <w:ind w:left="6859" w:hanging="360"/>
      </w:pPr>
    </w:lvl>
    <w:lvl w:ilvl="7">
      <w:numFmt w:val="bullet"/>
      <w:lvlText w:val="•"/>
      <w:lvlJc w:val="left"/>
      <w:pPr>
        <w:ind w:left="7850" w:hanging="360"/>
      </w:pPr>
    </w:lvl>
    <w:lvl w:ilvl="8">
      <w:numFmt w:val="bullet"/>
      <w:lvlText w:val="•"/>
      <w:lvlJc w:val="left"/>
      <w:pPr>
        <w:ind w:left="8842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406" w:hanging="141"/>
      </w:pPr>
      <w:rPr>
        <w:b w:val="0"/>
        <w:w w:val="99"/>
      </w:rPr>
    </w:lvl>
    <w:lvl w:ilvl="1">
      <w:numFmt w:val="bullet"/>
      <w:lvlText w:val="•"/>
      <w:lvlJc w:val="left"/>
      <w:pPr>
        <w:ind w:left="2342" w:hanging="141"/>
      </w:pPr>
    </w:lvl>
    <w:lvl w:ilvl="2">
      <w:numFmt w:val="bullet"/>
      <w:lvlText w:val="•"/>
      <w:lvlJc w:val="left"/>
      <w:pPr>
        <w:ind w:left="3285" w:hanging="141"/>
      </w:pPr>
    </w:lvl>
    <w:lvl w:ilvl="3">
      <w:numFmt w:val="bullet"/>
      <w:lvlText w:val="•"/>
      <w:lvlJc w:val="left"/>
      <w:pPr>
        <w:ind w:left="4227" w:hanging="141"/>
      </w:pPr>
    </w:lvl>
    <w:lvl w:ilvl="4">
      <w:numFmt w:val="bullet"/>
      <w:lvlText w:val="•"/>
      <w:lvlJc w:val="left"/>
      <w:pPr>
        <w:ind w:left="5170" w:hanging="141"/>
      </w:pPr>
    </w:lvl>
    <w:lvl w:ilvl="5">
      <w:numFmt w:val="bullet"/>
      <w:lvlText w:val="•"/>
      <w:lvlJc w:val="left"/>
      <w:pPr>
        <w:ind w:left="6113" w:hanging="141"/>
      </w:pPr>
    </w:lvl>
    <w:lvl w:ilvl="6">
      <w:numFmt w:val="bullet"/>
      <w:lvlText w:val="•"/>
      <w:lvlJc w:val="left"/>
      <w:pPr>
        <w:ind w:left="7055" w:hanging="141"/>
      </w:pPr>
    </w:lvl>
    <w:lvl w:ilvl="7">
      <w:numFmt w:val="bullet"/>
      <w:lvlText w:val="•"/>
      <w:lvlJc w:val="left"/>
      <w:pPr>
        <w:ind w:left="7998" w:hanging="141"/>
      </w:pPr>
    </w:lvl>
    <w:lvl w:ilvl="8">
      <w:numFmt w:val="bullet"/>
      <w:lvlText w:val="•"/>
      <w:lvlJc w:val="left"/>
      <w:pPr>
        <w:ind w:left="8941" w:hanging="141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908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792" w:hanging="360"/>
      </w:pPr>
    </w:lvl>
    <w:lvl w:ilvl="2">
      <w:numFmt w:val="bullet"/>
      <w:lvlText w:val="•"/>
      <w:lvlJc w:val="left"/>
      <w:pPr>
        <w:ind w:left="3685" w:hanging="360"/>
      </w:pPr>
    </w:lvl>
    <w:lvl w:ilvl="3">
      <w:numFmt w:val="bullet"/>
      <w:lvlText w:val="•"/>
      <w:lvlJc w:val="left"/>
      <w:pPr>
        <w:ind w:left="4577" w:hanging="360"/>
      </w:pPr>
    </w:lvl>
    <w:lvl w:ilvl="4">
      <w:numFmt w:val="bullet"/>
      <w:lvlText w:val="•"/>
      <w:lvlJc w:val="left"/>
      <w:pPr>
        <w:ind w:left="5470" w:hanging="360"/>
      </w:pPr>
    </w:lvl>
    <w:lvl w:ilvl="5">
      <w:numFmt w:val="bullet"/>
      <w:lvlText w:val="•"/>
      <w:lvlJc w:val="left"/>
      <w:pPr>
        <w:ind w:left="6363" w:hanging="360"/>
      </w:pPr>
    </w:lvl>
    <w:lvl w:ilvl="6">
      <w:numFmt w:val="bullet"/>
      <w:lvlText w:val="•"/>
      <w:lvlJc w:val="left"/>
      <w:pPr>
        <w:ind w:left="7255" w:hanging="360"/>
      </w:pPr>
    </w:lvl>
    <w:lvl w:ilvl="7">
      <w:numFmt w:val="bullet"/>
      <w:lvlText w:val="•"/>
      <w:lvlJc w:val="left"/>
      <w:pPr>
        <w:ind w:left="8148" w:hanging="360"/>
      </w:pPr>
    </w:lvl>
    <w:lvl w:ilvl="8">
      <w:numFmt w:val="bullet"/>
      <w:lvlText w:val="•"/>
      <w:lvlJc w:val="left"/>
      <w:pPr>
        <w:ind w:left="9041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lowerLetter"/>
      <w:lvlText w:val="%1)"/>
      <w:lvlJc w:val="left"/>
      <w:pPr>
        <w:ind w:left="1908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792" w:hanging="360"/>
      </w:pPr>
    </w:lvl>
    <w:lvl w:ilvl="2">
      <w:numFmt w:val="bullet"/>
      <w:lvlText w:val="•"/>
      <w:lvlJc w:val="left"/>
      <w:pPr>
        <w:ind w:left="3685" w:hanging="360"/>
      </w:pPr>
    </w:lvl>
    <w:lvl w:ilvl="3">
      <w:numFmt w:val="bullet"/>
      <w:lvlText w:val="•"/>
      <w:lvlJc w:val="left"/>
      <w:pPr>
        <w:ind w:left="4577" w:hanging="360"/>
      </w:pPr>
    </w:lvl>
    <w:lvl w:ilvl="4">
      <w:numFmt w:val="bullet"/>
      <w:lvlText w:val="•"/>
      <w:lvlJc w:val="left"/>
      <w:pPr>
        <w:ind w:left="5470" w:hanging="360"/>
      </w:pPr>
    </w:lvl>
    <w:lvl w:ilvl="5">
      <w:numFmt w:val="bullet"/>
      <w:lvlText w:val="•"/>
      <w:lvlJc w:val="left"/>
      <w:pPr>
        <w:ind w:left="6363" w:hanging="360"/>
      </w:pPr>
    </w:lvl>
    <w:lvl w:ilvl="6">
      <w:numFmt w:val="bullet"/>
      <w:lvlText w:val="•"/>
      <w:lvlJc w:val="left"/>
      <w:pPr>
        <w:ind w:left="7255" w:hanging="360"/>
      </w:pPr>
    </w:lvl>
    <w:lvl w:ilvl="7">
      <w:numFmt w:val="bullet"/>
      <w:lvlText w:val="•"/>
      <w:lvlJc w:val="left"/>
      <w:pPr>
        <w:ind w:left="8148" w:hanging="360"/>
      </w:pPr>
    </w:lvl>
    <w:lvl w:ilvl="8">
      <w:numFmt w:val="bullet"/>
      <w:lvlText w:val="•"/>
      <w:lvlJc w:val="left"/>
      <w:pPr>
        <w:ind w:left="9041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□"/>
      <w:lvlJc w:val="left"/>
      <w:pPr>
        <w:ind w:left="1891" w:hanging="284"/>
      </w:pPr>
      <w:rPr>
        <w:rFonts w:ascii="Times New Roman" w:hAnsi="Times New Roman"/>
        <w:b w:val="0"/>
        <w:w w:val="75"/>
        <w:sz w:val="20"/>
      </w:rPr>
    </w:lvl>
    <w:lvl w:ilvl="1">
      <w:numFmt w:val="bullet"/>
      <w:lvlText w:val="•"/>
      <w:lvlJc w:val="left"/>
      <w:pPr>
        <w:ind w:left="2061" w:hanging="284"/>
      </w:pPr>
    </w:lvl>
    <w:lvl w:ilvl="2">
      <w:numFmt w:val="bullet"/>
      <w:lvlText w:val="•"/>
      <w:lvlJc w:val="left"/>
      <w:pPr>
        <w:ind w:left="2222" w:hanging="284"/>
      </w:pPr>
    </w:lvl>
    <w:lvl w:ilvl="3">
      <w:numFmt w:val="bullet"/>
      <w:lvlText w:val="•"/>
      <w:lvlJc w:val="left"/>
      <w:pPr>
        <w:ind w:left="2383" w:hanging="284"/>
      </w:pPr>
    </w:lvl>
    <w:lvl w:ilvl="4">
      <w:numFmt w:val="bullet"/>
      <w:lvlText w:val="•"/>
      <w:lvlJc w:val="left"/>
      <w:pPr>
        <w:ind w:left="2545" w:hanging="284"/>
      </w:pPr>
    </w:lvl>
    <w:lvl w:ilvl="5">
      <w:numFmt w:val="bullet"/>
      <w:lvlText w:val="•"/>
      <w:lvlJc w:val="left"/>
      <w:pPr>
        <w:ind w:left="2706" w:hanging="284"/>
      </w:pPr>
    </w:lvl>
    <w:lvl w:ilvl="6">
      <w:numFmt w:val="bullet"/>
      <w:lvlText w:val="•"/>
      <w:lvlJc w:val="left"/>
      <w:pPr>
        <w:ind w:left="2867" w:hanging="284"/>
      </w:pPr>
    </w:lvl>
    <w:lvl w:ilvl="7">
      <w:numFmt w:val="bullet"/>
      <w:lvlText w:val="•"/>
      <w:lvlJc w:val="left"/>
      <w:pPr>
        <w:ind w:left="3028" w:hanging="284"/>
      </w:pPr>
    </w:lvl>
    <w:lvl w:ilvl="8">
      <w:numFmt w:val="bullet"/>
      <w:lvlText w:val="•"/>
      <w:lvlJc w:val="left"/>
      <w:pPr>
        <w:ind w:left="3190" w:hanging="28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)"/>
      <w:lvlJc w:val="left"/>
      <w:pPr>
        <w:ind w:left="1908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792" w:hanging="360"/>
      </w:pPr>
    </w:lvl>
    <w:lvl w:ilvl="2">
      <w:numFmt w:val="bullet"/>
      <w:lvlText w:val="•"/>
      <w:lvlJc w:val="left"/>
      <w:pPr>
        <w:ind w:left="3685" w:hanging="360"/>
      </w:pPr>
    </w:lvl>
    <w:lvl w:ilvl="3">
      <w:numFmt w:val="bullet"/>
      <w:lvlText w:val="•"/>
      <w:lvlJc w:val="left"/>
      <w:pPr>
        <w:ind w:left="4577" w:hanging="360"/>
      </w:pPr>
    </w:lvl>
    <w:lvl w:ilvl="4">
      <w:numFmt w:val="bullet"/>
      <w:lvlText w:val="•"/>
      <w:lvlJc w:val="left"/>
      <w:pPr>
        <w:ind w:left="5470" w:hanging="360"/>
      </w:pPr>
    </w:lvl>
    <w:lvl w:ilvl="5">
      <w:numFmt w:val="bullet"/>
      <w:lvlText w:val="•"/>
      <w:lvlJc w:val="left"/>
      <w:pPr>
        <w:ind w:left="6363" w:hanging="360"/>
      </w:pPr>
    </w:lvl>
    <w:lvl w:ilvl="6">
      <w:numFmt w:val="bullet"/>
      <w:lvlText w:val="•"/>
      <w:lvlJc w:val="left"/>
      <w:pPr>
        <w:ind w:left="7255" w:hanging="360"/>
      </w:pPr>
    </w:lvl>
    <w:lvl w:ilvl="7">
      <w:numFmt w:val="bullet"/>
      <w:lvlText w:val="•"/>
      <w:lvlJc w:val="left"/>
      <w:pPr>
        <w:ind w:left="8148" w:hanging="360"/>
      </w:pPr>
    </w:lvl>
    <w:lvl w:ilvl="8">
      <w:numFmt w:val="bullet"/>
      <w:lvlText w:val="•"/>
      <w:lvlJc w:val="left"/>
      <w:pPr>
        <w:ind w:left="9041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F4"/>
    <w:rsid w:val="00102947"/>
    <w:rsid w:val="00173FD6"/>
    <w:rsid w:val="00177E3B"/>
    <w:rsid w:val="00200C7F"/>
    <w:rsid w:val="00235BCB"/>
    <w:rsid w:val="00365046"/>
    <w:rsid w:val="00435A80"/>
    <w:rsid w:val="00503398"/>
    <w:rsid w:val="005D4ADA"/>
    <w:rsid w:val="00633C22"/>
    <w:rsid w:val="00740EAA"/>
    <w:rsid w:val="007B3090"/>
    <w:rsid w:val="007C67BB"/>
    <w:rsid w:val="008D33AB"/>
    <w:rsid w:val="00960EC8"/>
    <w:rsid w:val="00A54701"/>
    <w:rsid w:val="00AC1DC5"/>
    <w:rsid w:val="00B21B5C"/>
    <w:rsid w:val="00B71647"/>
    <w:rsid w:val="00B92568"/>
    <w:rsid w:val="00BC2AF4"/>
    <w:rsid w:val="00C92DE6"/>
    <w:rsid w:val="00CA339F"/>
    <w:rsid w:val="00D52EB7"/>
    <w:rsid w:val="00D575DB"/>
    <w:rsid w:val="00D60F1A"/>
    <w:rsid w:val="00DA1A37"/>
    <w:rsid w:val="00E10D4C"/>
    <w:rsid w:val="00EF5A03"/>
    <w:rsid w:val="00FD1A57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E187777E-A5A4-46B3-AD35-FCB508A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08" w:hanging="360"/>
    </w:pPr>
  </w:style>
  <w:style w:type="paragraph" w:customStyle="1" w:styleId="TableParagraph">
    <w:name w:val="Table Paragraph"/>
    <w:basedOn w:val="Normale"/>
    <w:uiPriority w:val="1"/>
    <w:qFormat/>
    <w:pPr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3650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5046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50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5046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openxmlformats.org/officeDocument/2006/relationships/image" Target="media/image32.png"/><Relationship Id="rId47" Type="http://schemas.openxmlformats.org/officeDocument/2006/relationships/image" Target="media/image8.png"/><Relationship Id="rId50" Type="http://schemas.openxmlformats.org/officeDocument/2006/relationships/image" Target="media/image40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49" Type="http://schemas.openxmlformats.org/officeDocument/2006/relationships/image" Target="media/image39.png"/><Relationship Id="rId10" Type="http://schemas.openxmlformats.org/officeDocument/2006/relationships/image" Target="media/image3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43" Type="http://schemas.openxmlformats.org/officeDocument/2006/relationships/image" Target="media/image33.png"/><Relationship Id="rId4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1 Consulente _ 2019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1 Consulente _ 2019</dc:title>
  <dc:subject/>
  <dc:creator>villacci</dc:creator>
  <cp:keywords/>
  <dc:description/>
  <cp:lastModifiedBy>User</cp:lastModifiedBy>
  <cp:revision>3</cp:revision>
  <dcterms:created xsi:type="dcterms:W3CDTF">2022-05-16T12:35:00Z</dcterms:created>
  <dcterms:modified xsi:type="dcterms:W3CDTF">2022-05-16T12:36:00Z</dcterms:modified>
</cp:coreProperties>
</file>